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1" w:rsidRPr="00E04815" w:rsidRDefault="007C6581" w:rsidP="00376B9C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4C7BE7" w:rsidRDefault="00215CBD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D7466A">
        <w:rPr>
          <w:b/>
          <w:sz w:val="18"/>
          <w:szCs w:val="18"/>
        </w:rPr>
        <w:t xml:space="preserve">EDITAL N.º </w:t>
      </w:r>
      <w:r w:rsidR="007E2A58">
        <w:rPr>
          <w:b/>
          <w:sz w:val="18"/>
          <w:szCs w:val="18"/>
        </w:rPr>
        <w:t>01</w:t>
      </w:r>
      <w:r w:rsidR="00BD075C">
        <w:rPr>
          <w:b/>
          <w:sz w:val="18"/>
          <w:szCs w:val="18"/>
        </w:rPr>
        <w:t>4</w:t>
      </w:r>
      <w:r w:rsidR="00FE4C5D" w:rsidRPr="00D7466A"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 w:rsidR="00FE4C5D" w:rsidRPr="00D7466A">
        <w:rPr>
          <w:b/>
          <w:sz w:val="18"/>
          <w:szCs w:val="18"/>
        </w:rPr>
        <w:t>1</w:t>
      </w:r>
    </w:p>
    <w:p w:rsidR="006248E4" w:rsidRPr="00D7466A" w:rsidRDefault="006248E4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ERRATA DO EDITAL Nº </w:t>
      </w:r>
      <w:r w:rsidR="007E2A58">
        <w:rPr>
          <w:b/>
          <w:sz w:val="18"/>
          <w:szCs w:val="18"/>
        </w:rPr>
        <w:t>00</w:t>
      </w:r>
      <w:r w:rsidR="00BD075C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1</w:t>
      </w: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376B9C" w:rsidRPr="00055441" w:rsidRDefault="008E6336" w:rsidP="00055441">
      <w:pPr>
        <w:pStyle w:val="NormalWeb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  <w:r w:rsidRPr="00055441">
        <w:rPr>
          <w:sz w:val="18"/>
          <w:szCs w:val="18"/>
        </w:rPr>
        <w:t>O Prefeito Municipal de Pato Branco, Estado do Paraná, no uso das atribuições que lhe confere a Lei Orgânica Municipal, através do Art. 62, inciso II, letra “e”,</w:t>
      </w:r>
      <w:r w:rsidR="00D94206" w:rsidRPr="00055441">
        <w:rPr>
          <w:b/>
          <w:sz w:val="18"/>
          <w:szCs w:val="18"/>
        </w:rPr>
        <w:tab/>
      </w:r>
    </w:p>
    <w:p w:rsidR="00376B9C" w:rsidRPr="00055441" w:rsidRDefault="00376B9C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248E4" w:rsidRPr="00055441" w:rsidRDefault="0000184A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</w:rPr>
        <w:t>TORNA PÚBLICO</w:t>
      </w:r>
      <w:r w:rsidRPr="00055441">
        <w:rPr>
          <w:sz w:val="18"/>
          <w:szCs w:val="18"/>
        </w:rPr>
        <w:t xml:space="preserve"> </w:t>
      </w:r>
    </w:p>
    <w:p w:rsidR="006248E4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  <w:u w:val="single"/>
        </w:rPr>
        <w:t xml:space="preserve">ERRATA do edital </w:t>
      </w:r>
      <w:r w:rsidR="008E6336" w:rsidRPr="00055441">
        <w:rPr>
          <w:b/>
          <w:sz w:val="18"/>
          <w:szCs w:val="18"/>
          <w:u w:val="single"/>
        </w:rPr>
        <w:t>00</w:t>
      </w:r>
      <w:r w:rsidR="00BD075C">
        <w:rPr>
          <w:b/>
          <w:sz w:val="18"/>
          <w:szCs w:val="18"/>
          <w:u w:val="single"/>
        </w:rPr>
        <w:t>6</w:t>
      </w:r>
      <w:r w:rsidRPr="00055441">
        <w:rPr>
          <w:b/>
          <w:sz w:val="18"/>
          <w:szCs w:val="18"/>
          <w:u w:val="single"/>
        </w:rPr>
        <w:t>/20</w:t>
      </w:r>
      <w:r w:rsidR="008E6336" w:rsidRPr="00055441">
        <w:rPr>
          <w:b/>
          <w:sz w:val="18"/>
          <w:szCs w:val="18"/>
          <w:u w:val="single"/>
        </w:rPr>
        <w:t>2</w:t>
      </w:r>
      <w:r w:rsidRPr="00055441">
        <w:rPr>
          <w:b/>
          <w:sz w:val="18"/>
          <w:szCs w:val="18"/>
          <w:u w:val="single"/>
        </w:rPr>
        <w:t>1</w:t>
      </w:r>
      <w:r w:rsidRPr="00055441">
        <w:rPr>
          <w:sz w:val="18"/>
          <w:szCs w:val="18"/>
        </w:rPr>
        <w:t xml:space="preserve">, </w:t>
      </w:r>
      <w:r w:rsidR="00922190" w:rsidRPr="00055441">
        <w:rPr>
          <w:sz w:val="18"/>
          <w:szCs w:val="18"/>
        </w:rPr>
        <w:t>conforme segue:</w:t>
      </w:r>
    </w:p>
    <w:p w:rsidR="00A2127D" w:rsidRPr="00055441" w:rsidRDefault="00A2127D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2127D" w:rsidRPr="00055441" w:rsidRDefault="00A2127D" w:rsidP="008E6336">
      <w:pPr>
        <w:pStyle w:val="PargrafodaLista"/>
        <w:numPr>
          <w:ilvl w:val="0"/>
          <w:numId w:val="44"/>
        </w:numPr>
        <w:spacing w:line="259" w:lineRule="auto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– Fica modificado o </w:t>
      </w:r>
      <w:r w:rsidR="008E6336" w:rsidRPr="00055441">
        <w:rPr>
          <w:rFonts w:ascii="Times New Roman" w:hAnsi="Times New Roman"/>
          <w:sz w:val="18"/>
          <w:szCs w:val="18"/>
        </w:rPr>
        <w:t xml:space="preserve">item </w:t>
      </w:r>
      <w:proofErr w:type="gramStart"/>
      <w:r w:rsidR="008E6336" w:rsidRPr="00055441">
        <w:rPr>
          <w:rFonts w:ascii="Times New Roman" w:hAnsi="Times New Roman"/>
          <w:sz w:val="18"/>
          <w:szCs w:val="18"/>
        </w:rPr>
        <w:t>8</w:t>
      </w:r>
      <w:proofErr w:type="gramEnd"/>
      <w:r w:rsidRPr="00055441">
        <w:rPr>
          <w:rFonts w:ascii="Times New Roman" w:hAnsi="Times New Roman"/>
          <w:sz w:val="18"/>
          <w:szCs w:val="18"/>
        </w:rPr>
        <w:t>, passa</w:t>
      </w:r>
      <w:r w:rsidR="008E6336" w:rsidRPr="00055441">
        <w:rPr>
          <w:rFonts w:ascii="Times New Roman" w:hAnsi="Times New Roman"/>
          <w:sz w:val="18"/>
          <w:szCs w:val="18"/>
        </w:rPr>
        <w:t>ndo</w:t>
      </w:r>
      <w:r w:rsidRPr="00055441">
        <w:rPr>
          <w:rFonts w:ascii="Times New Roman" w:hAnsi="Times New Roman"/>
          <w:sz w:val="18"/>
          <w:szCs w:val="18"/>
        </w:rPr>
        <w:t xml:space="preserve"> a vigorar com a seguinte redaç</w:t>
      </w:r>
      <w:r w:rsidR="008E6336" w:rsidRPr="00055441">
        <w:rPr>
          <w:rFonts w:ascii="Times New Roman" w:hAnsi="Times New Roman"/>
          <w:sz w:val="18"/>
          <w:szCs w:val="18"/>
        </w:rPr>
        <w:t>ão</w:t>
      </w:r>
      <w:r w:rsidRPr="00055441">
        <w:rPr>
          <w:rFonts w:ascii="Times New Roman" w:hAnsi="Times New Roman"/>
          <w:sz w:val="18"/>
          <w:szCs w:val="18"/>
        </w:rPr>
        <w:t>:</w:t>
      </w:r>
    </w:p>
    <w:p w:rsidR="00A2127D" w:rsidRPr="00055441" w:rsidRDefault="00A2127D" w:rsidP="00A2127D">
      <w:pPr>
        <w:spacing w:line="250" w:lineRule="auto"/>
        <w:rPr>
          <w:rFonts w:ascii="Times New Roman" w:hAnsi="Times New Roman"/>
          <w:sz w:val="18"/>
          <w:szCs w:val="18"/>
        </w:rPr>
      </w:pPr>
    </w:p>
    <w:p w:rsidR="008E6336" w:rsidRPr="00055441" w:rsidRDefault="00EB4F5D" w:rsidP="008E6336">
      <w:pPr>
        <w:widowControl/>
        <w:suppressAutoHyphens/>
        <w:autoSpaceDE/>
        <w:autoSpaceDN/>
        <w:adjustRightInd/>
        <w:spacing w:line="360" w:lineRule="auto"/>
        <w:ind w:left="360"/>
        <w:contextualSpacing/>
        <w:jc w:val="both"/>
        <w:rPr>
          <w:rFonts w:ascii="Times New Roman" w:hAnsi="Times New Roman"/>
          <w:vanish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“ </w:t>
      </w:r>
      <w:proofErr w:type="gramEnd"/>
      <w:r w:rsidR="008E6336" w:rsidRPr="00055441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.</w:t>
      </w:r>
      <w:r w:rsidR="008E6336" w:rsidRPr="00055441">
        <w:rPr>
          <w:rFonts w:ascii="Times New Roman" w:hAnsi="Times New Roman"/>
          <w:b/>
          <w:sz w:val="18"/>
          <w:szCs w:val="18"/>
        </w:rPr>
        <w:t xml:space="preserve"> OS REQUISITOS EXIGIDOS PARA VALIDADE DOS TÍTULOS </w:t>
      </w:r>
      <w:r w:rsidR="00FB7D47">
        <w:rPr>
          <w:rFonts w:ascii="Times New Roman" w:hAnsi="Times New Roman"/>
          <w:b/>
          <w:sz w:val="18"/>
          <w:szCs w:val="18"/>
        </w:rPr>
        <w:t xml:space="preserve">– 8.1 </w:t>
      </w: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Default="008E6336" w:rsidP="008E6336">
      <w:pPr>
        <w:pStyle w:val="PargrafodaLista"/>
        <w:numPr>
          <w:ilvl w:val="1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>Para a prova de Títulos, serão considerados os seguintes documentos: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308"/>
        <w:gridCol w:w="3969"/>
        <w:gridCol w:w="1134"/>
        <w:gridCol w:w="1359"/>
        <w:gridCol w:w="1206"/>
      </w:tblGrid>
      <w:tr w:rsidR="00FB7D47" w:rsidRPr="00FB7D47" w:rsidTr="00FB7D47">
        <w:tc>
          <w:tcPr>
            <w:tcW w:w="1308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D47">
              <w:rPr>
                <w:rFonts w:ascii="Times New Roman" w:hAnsi="Times New Roman"/>
                <w:b/>
                <w:sz w:val="18"/>
                <w:szCs w:val="18"/>
              </w:rPr>
              <w:t>Categoria</w:t>
            </w:r>
          </w:p>
        </w:tc>
        <w:tc>
          <w:tcPr>
            <w:tcW w:w="3969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D47">
              <w:rPr>
                <w:rFonts w:ascii="Times New Roman" w:hAnsi="Times New Roman"/>
                <w:b/>
                <w:sz w:val="18"/>
                <w:szCs w:val="18"/>
              </w:rPr>
              <w:t>Títulos/Documentos</w:t>
            </w:r>
          </w:p>
        </w:tc>
        <w:tc>
          <w:tcPr>
            <w:tcW w:w="1134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D47">
              <w:rPr>
                <w:rFonts w:ascii="Times New Roman" w:hAnsi="Times New Roman"/>
                <w:b/>
                <w:sz w:val="18"/>
                <w:szCs w:val="18"/>
              </w:rPr>
              <w:t>Qtd. Máx.</w:t>
            </w:r>
          </w:p>
        </w:tc>
        <w:tc>
          <w:tcPr>
            <w:tcW w:w="1359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D47">
              <w:rPr>
                <w:rFonts w:ascii="Times New Roman" w:hAnsi="Times New Roman"/>
                <w:b/>
                <w:sz w:val="18"/>
                <w:szCs w:val="18"/>
              </w:rPr>
              <w:t>Pontos p/</w:t>
            </w:r>
            <w:proofErr w:type="gramStart"/>
            <w:r w:rsidRPr="00FB7D47">
              <w:rPr>
                <w:rFonts w:ascii="Times New Roman" w:hAnsi="Times New Roman"/>
                <w:b/>
                <w:sz w:val="18"/>
                <w:szCs w:val="18"/>
              </w:rPr>
              <w:t>Titulo</w:t>
            </w:r>
            <w:proofErr w:type="gramEnd"/>
          </w:p>
        </w:tc>
        <w:tc>
          <w:tcPr>
            <w:tcW w:w="1206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7D47">
              <w:rPr>
                <w:rFonts w:ascii="Times New Roman" w:hAnsi="Times New Roman"/>
                <w:b/>
                <w:sz w:val="18"/>
                <w:szCs w:val="18"/>
              </w:rPr>
              <w:t>Pontuação Máx.</w:t>
            </w:r>
          </w:p>
        </w:tc>
      </w:tr>
      <w:tr w:rsidR="00FB7D47" w:rsidRPr="00FB7D47" w:rsidTr="00FB7D47">
        <w:tc>
          <w:tcPr>
            <w:tcW w:w="1308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I - Cursos da área técnica em Saúde</w:t>
            </w:r>
          </w:p>
        </w:tc>
        <w:tc>
          <w:tcPr>
            <w:tcW w:w="3969" w:type="dxa"/>
          </w:tcPr>
          <w:p w:rsidR="00FB7D47" w:rsidRPr="00DE5F5C" w:rsidRDefault="00DE5F5C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F5C">
              <w:rPr>
                <w:rFonts w:ascii="Times New Roman" w:hAnsi="Times New Roman"/>
                <w:sz w:val="18"/>
                <w:szCs w:val="18"/>
              </w:rPr>
              <w:t xml:space="preserve">Diploma, Certificado ou Certidão de conclusão de curso (com data da conclusão) em nível de especialização, Lato ou </w:t>
            </w:r>
            <w:proofErr w:type="spellStart"/>
            <w:r w:rsidRPr="00DE5F5C">
              <w:rPr>
                <w:rFonts w:ascii="Times New Roman" w:hAnsi="Times New Roman"/>
                <w:sz w:val="18"/>
                <w:szCs w:val="18"/>
              </w:rPr>
              <w:t>Stricto</w:t>
            </w:r>
            <w:proofErr w:type="spellEnd"/>
            <w:r w:rsidRPr="00DE5F5C">
              <w:rPr>
                <w:rFonts w:ascii="Times New Roman" w:hAnsi="Times New Roman"/>
                <w:sz w:val="18"/>
                <w:szCs w:val="18"/>
              </w:rPr>
              <w:t xml:space="preserve"> Sensu, acompanhado de historio escolar, emitido por Instituição de Ensino Superior – IES, devidamente credenciada.</w:t>
            </w:r>
          </w:p>
        </w:tc>
        <w:tc>
          <w:tcPr>
            <w:tcW w:w="1134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59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B7D47" w:rsidRPr="00FB7D47" w:rsidTr="00FB7D47">
        <w:tc>
          <w:tcPr>
            <w:tcW w:w="1308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II - Experiência Profissional</w:t>
            </w:r>
          </w:p>
        </w:tc>
        <w:tc>
          <w:tcPr>
            <w:tcW w:w="3969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 xml:space="preserve">1 – Setor Público: Declaração, Certidão, Portaria, Contrato e/ou outro documento que comprove o Tempo de Serviço exercido na função de Enfermeiro, com carimbo </w:t>
            </w:r>
            <w:r w:rsidRPr="00FB7D47">
              <w:rPr>
                <w:rFonts w:ascii="Times New Roman" w:hAnsi="Times New Roman"/>
                <w:sz w:val="18"/>
                <w:szCs w:val="18"/>
                <w:u w:val="single"/>
              </w:rPr>
              <w:t xml:space="preserve">ou assinado digitalmente pelo órgão emissor </w:t>
            </w:r>
            <w:r w:rsidRPr="00FB7D47">
              <w:rPr>
                <w:rFonts w:ascii="Times New Roman" w:hAnsi="Times New Roman"/>
                <w:sz w:val="18"/>
                <w:szCs w:val="18"/>
              </w:rPr>
              <w:t>do CNPJ. Deverá constar a data início e fim (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2 – Setor Privado: Carteira de Trabalho e Previdência Social – CTPS (páginas de identificação do empregado e as que comprovam o exercício da atividade de Enfermeiro, contendo data de início e término de contrato de trabalho (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134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D47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FB7D47">
              <w:rPr>
                <w:rFonts w:ascii="Times New Roman" w:hAnsi="Times New Roman"/>
                <w:sz w:val="18"/>
                <w:szCs w:val="18"/>
              </w:rPr>
              <w:t xml:space="preserve"> anos</w:t>
            </w:r>
          </w:p>
        </w:tc>
        <w:tc>
          <w:tcPr>
            <w:tcW w:w="1359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01(um)</w:t>
            </w:r>
            <w:r w:rsidR="001F5A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7D47">
              <w:rPr>
                <w:rFonts w:ascii="Times New Roman" w:hAnsi="Times New Roman"/>
                <w:sz w:val="18"/>
                <w:szCs w:val="18"/>
              </w:rPr>
              <w:t>ponto para cada 01 (um) mês completo de efetivo exercício</w:t>
            </w:r>
          </w:p>
        </w:tc>
        <w:tc>
          <w:tcPr>
            <w:tcW w:w="1206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FB7D47" w:rsidRPr="00FB7D47" w:rsidTr="00FB7D47">
        <w:tc>
          <w:tcPr>
            <w:tcW w:w="1308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>III - Experiência Profissional atuando na linha de frente no Enfrentamento a Pandemia COVID</w:t>
            </w:r>
          </w:p>
        </w:tc>
        <w:tc>
          <w:tcPr>
            <w:tcW w:w="6462" w:type="dxa"/>
            <w:gridSpan w:val="3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 xml:space="preserve">1 – Setor Público: Declaração, Certidão, Portaria, Contrato e/ou outro documento que comprove o Tempo de Serviço exercido na função de Enfermeiro, atuando na Linha de Frente no Enfrentamento a Pandemia Covid 19, com carimbo </w:t>
            </w:r>
            <w:r w:rsidRPr="00FB7D47">
              <w:rPr>
                <w:rFonts w:ascii="Times New Roman" w:hAnsi="Times New Roman"/>
                <w:sz w:val="18"/>
                <w:szCs w:val="18"/>
                <w:u w:val="single"/>
              </w:rPr>
              <w:t xml:space="preserve">ou assinado digitalmente pelo órgão emissor </w:t>
            </w:r>
            <w:r w:rsidRPr="00FB7D47">
              <w:rPr>
                <w:rFonts w:ascii="Times New Roman" w:hAnsi="Times New Roman"/>
                <w:sz w:val="18"/>
                <w:szCs w:val="18"/>
              </w:rPr>
              <w:t>do CNPJ. Deverá constar a data início e fim (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D47">
              <w:rPr>
                <w:rFonts w:ascii="Times New Roman" w:hAnsi="Times New Roman"/>
                <w:sz w:val="18"/>
                <w:szCs w:val="18"/>
              </w:rPr>
              <w:t xml:space="preserve">2 – Setor Privado: Carteira de Trabalho e Previdência Social – CTPS (páginas de identificação do empregado e as que comprovam o exercício da atividade de Enfermeiro, além de Declaração da 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Insituição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, contendo data de início e término de contrato de trabalho (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 xml:space="preserve">), no </w:t>
            </w:r>
            <w:proofErr w:type="spellStart"/>
            <w:r w:rsidRPr="00FB7D47">
              <w:rPr>
                <w:rFonts w:ascii="Times New Roman" w:hAnsi="Times New Roman"/>
                <w:sz w:val="18"/>
                <w:szCs w:val="18"/>
              </w:rPr>
              <w:t>enfrentamen-to</w:t>
            </w:r>
            <w:proofErr w:type="spellEnd"/>
            <w:r w:rsidRPr="00FB7D47">
              <w:rPr>
                <w:rFonts w:ascii="Times New Roman" w:hAnsi="Times New Roman"/>
                <w:sz w:val="18"/>
                <w:szCs w:val="18"/>
              </w:rPr>
              <w:t xml:space="preserve"> a Pandemia Covid 19. </w:t>
            </w:r>
          </w:p>
        </w:tc>
        <w:tc>
          <w:tcPr>
            <w:tcW w:w="1206" w:type="dxa"/>
          </w:tcPr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7D47" w:rsidRPr="00FB7D47" w:rsidRDefault="00FB7D47" w:rsidP="00FB7D4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D4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B7D47">
              <w:rPr>
                <w:rFonts w:ascii="Times New Roman" w:hAnsi="Times New Roman"/>
                <w:sz w:val="18"/>
                <w:szCs w:val="18"/>
              </w:rPr>
              <w:t xml:space="preserve"> ano</w:t>
            </w:r>
          </w:p>
        </w:tc>
      </w:tr>
    </w:tbl>
    <w:p w:rsidR="00FB7D47" w:rsidRDefault="00FB7D47" w:rsidP="00FB7D47">
      <w:pPr>
        <w:pStyle w:val="PargrafodaLista"/>
        <w:suppressAutoHyphens/>
        <w:spacing w:after="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E6336" w:rsidRPr="00055441" w:rsidRDefault="008E6336" w:rsidP="00A2127D">
      <w:pPr>
        <w:tabs>
          <w:tab w:val="left" w:pos="8509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922190" w:rsidRPr="00055441" w:rsidRDefault="00922190" w:rsidP="00055441">
      <w:pPr>
        <w:pStyle w:val="PargrafodaLista"/>
        <w:numPr>
          <w:ilvl w:val="0"/>
          <w:numId w:val="44"/>
        </w:numPr>
        <w:spacing w:after="3" w:line="25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Esta Retificação entra em vigor na data de sua publicação. </w:t>
      </w:r>
    </w:p>
    <w:p w:rsidR="00922190" w:rsidRPr="00055441" w:rsidRDefault="00922190" w:rsidP="00922190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922190" w:rsidP="00922190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both"/>
        <w:outlineLvl w:val="0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Gabinete do Prefeito de Pato Branco, </w:t>
      </w:r>
      <w:r w:rsidR="00055441">
        <w:rPr>
          <w:rFonts w:ascii="Times New Roman" w:hAnsi="Times New Roman"/>
          <w:sz w:val="18"/>
          <w:szCs w:val="18"/>
        </w:rPr>
        <w:t>2</w:t>
      </w:r>
      <w:r w:rsidR="001F5A1A">
        <w:rPr>
          <w:rFonts w:ascii="Times New Roman" w:hAnsi="Times New Roman"/>
          <w:sz w:val="18"/>
          <w:szCs w:val="18"/>
        </w:rPr>
        <w:t>5</w:t>
      </w:r>
      <w:r w:rsidRPr="00055441">
        <w:rPr>
          <w:rFonts w:ascii="Times New Roman" w:hAnsi="Times New Roman"/>
          <w:sz w:val="18"/>
          <w:szCs w:val="18"/>
        </w:rPr>
        <w:t xml:space="preserve"> de março de 2021.</w:t>
      </w: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55441">
        <w:rPr>
          <w:rFonts w:ascii="Times New Roman" w:hAnsi="Times New Roman"/>
          <w:b/>
          <w:bCs/>
          <w:sz w:val="18"/>
          <w:szCs w:val="18"/>
        </w:rPr>
        <w:t xml:space="preserve">Robson </w:t>
      </w:r>
      <w:proofErr w:type="spellStart"/>
      <w:r w:rsidRPr="00055441">
        <w:rPr>
          <w:rFonts w:ascii="Times New Roman" w:hAnsi="Times New Roman"/>
          <w:b/>
          <w:bCs/>
          <w:sz w:val="18"/>
          <w:szCs w:val="18"/>
        </w:rPr>
        <w:t>Cantu</w:t>
      </w:r>
      <w:proofErr w:type="spellEnd"/>
    </w:p>
    <w:p w:rsidR="004762DF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>Prefeito</w:t>
      </w:r>
    </w:p>
    <w:sectPr w:rsidR="004762DF" w:rsidRPr="00055441" w:rsidSect="009605AC">
      <w:headerReference w:type="default" r:id="rId8"/>
      <w:footerReference w:type="even" r:id="rId9"/>
      <w:footerReference w:type="default" r:id="rId10"/>
      <w:pgSz w:w="11907" w:h="16840" w:code="9"/>
      <w:pgMar w:top="301" w:right="992" w:bottom="1077" w:left="1134" w:header="288" w:footer="6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47" w:rsidRDefault="00FB7D47">
      <w:r>
        <w:separator/>
      </w:r>
    </w:p>
  </w:endnote>
  <w:endnote w:type="continuationSeparator" w:id="1">
    <w:p w:rsidR="00FB7D47" w:rsidRDefault="00FB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47" w:rsidRDefault="00FB7D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D47" w:rsidRDefault="00FB7D4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47" w:rsidRDefault="00FB7D47" w:rsidP="009D2E92">
    <w:pPr>
      <w:pStyle w:val="Rodap"/>
      <w:framePr w:wrap="around" w:vAnchor="text" w:hAnchor="page" w:x="11281" w:y="293"/>
      <w:rPr>
        <w:rStyle w:val="Nmerodepgina"/>
      </w:rPr>
    </w:pPr>
    <w:r w:rsidRPr="00AD16C1">
      <w:rPr>
        <w:rStyle w:val="Nmerodepgina"/>
        <w:sz w:val="22"/>
      </w:rPr>
      <w:fldChar w:fldCharType="begin"/>
    </w:r>
    <w:r w:rsidRPr="00AD16C1">
      <w:rPr>
        <w:rStyle w:val="Nmerodepgina"/>
        <w:sz w:val="22"/>
      </w:rPr>
      <w:instrText xml:space="preserve">PAGE  </w:instrText>
    </w:r>
    <w:r w:rsidRPr="00AD16C1">
      <w:rPr>
        <w:rStyle w:val="Nmerodepgina"/>
        <w:sz w:val="22"/>
      </w:rPr>
      <w:fldChar w:fldCharType="separate"/>
    </w:r>
    <w:r w:rsidR="001F5A1A">
      <w:rPr>
        <w:rStyle w:val="Nmerodepgina"/>
        <w:noProof/>
        <w:sz w:val="22"/>
      </w:rPr>
      <w:t>1</w:t>
    </w:r>
    <w:r w:rsidRPr="00AD16C1">
      <w:rPr>
        <w:rStyle w:val="Nmerodepgina"/>
        <w:sz w:val="22"/>
      </w:rPr>
      <w:fldChar w:fldCharType="end"/>
    </w:r>
  </w:p>
  <w:p w:rsidR="00FB7D47" w:rsidRPr="00DE4929" w:rsidRDefault="00FB7D47" w:rsidP="00DE4929">
    <w:pPr>
      <w:pStyle w:val="Rodap"/>
      <w:pBdr>
        <w:top w:val="single" w:sz="4" w:space="1" w:color="auto"/>
      </w:pBdr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47" w:rsidRDefault="00FB7D47">
      <w:r>
        <w:separator/>
      </w:r>
    </w:p>
  </w:footnote>
  <w:footnote w:type="continuationSeparator" w:id="1">
    <w:p w:rsidR="00FB7D47" w:rsidRDefault="00FB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47" w:rsidRDefault="00FB7D47" w:rsidP="002A09CD">
    <w:pPr>
      <w:rPr>
        <w:sz w:val="36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-102870</wp:posOffset>
          </wp:positionV>
          <wp:extent cx="796925" cy="972820"/>
          <wp:effectExtent l="1905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5B68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39.7pt;margin-top:-11.15pt;width:535.4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" strokecolor="white">
          <v:textbox>
            <w:txbxContent>
              <w:p w:rsidR="00FB7D47" w:rsidRDefault="00FB7D47" w:rsidP="002A09CD">
                <w:pPr>
                  <w:rPr>
                    <w:sz w:val="28"/>
                    <w:szCs w:val="28"/>
                  </w:rPr>
                </w:pPr>
              </w:p>
              <w:p w:rsidR="00FB7D47" w:rsidRDefault="00FB7D47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28"/>
                    <w:szCs w:val="28"/>
                  </w:rPr>
                  <w:t>MUNICÍPIO DE</w:t>
                </w:r>
              </w:p>
              <w:p w:rsidR="00FB7D47" w:rsidRDefault="00FB7D47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2A09CD">
                  <w:rPr>
                    <w:sz w:val="48"/>
                    <w:szCs w:val="48"/>
                    <w:u w:val="single"/>
                  </w:rPr>
                  <w:t>PATO BRANCO</w:t>
                </w:r>
              </w:p>
              <w:p w:rsidR="00FB7D47" w:rsidRPr="002A09CD" w:rsidRDefault="00FB7D47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10"/>
                  </w:rPr>
                  <w:t>ESTADO DO PARANÁ      SECRETARIA DE ADMINISTRAÇÃO E FINANÇAS</w:t>
                </w:r>
              </w:p>
              <w:p w:rsidR="00FB7D47" w:rsidRDefault="00FB7D47"/>
            </w:txbxContent>
          </v:textbox>
        </v:shape>
      </w:pict>
    </w:r>
  </w:p>
  <w:p w:rsidR="00FB7D47" w:rsidRDefault="00FB7D47" w:rsidP="002A09CD">
    <w:pPr>
      <w:rPr>
        <w:sz w:val="36"/>
      </w:rPr>
    </w:pPr>
  </w:p>
  <w:p w:rsidR="00FB7D47" w:rsidRDefault="00FB7D47" w:rsidP="002A09CD">
    <w:pPr>
      <w:rPr>
        <w:sz w:val="36"/>
      </w:rPr>
    </w:pPr>
  </w:p>
  <w:p w:rsidR="00FB7D47" w:rsidRDefault="00FB7D47" w:rsidP="002A09CD">
    <w:pPr>
      <w:rPr>
        <w:sz w:val="36"/>
      </w:rPr>
    </w:pPr>
  </w:p>
  <w:p w:rsidR="00FB7D47" w:rsidRPr="00F426B7" w:rsidRDefault="00FB7D47" w:rsidP="002A09CD">
    <w:pPr>
      <w:pStyle w:val="Rodap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1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</w:abstractNum>
  <w:abstractNum w:abstractNumId="3">
    <w:nsid w:val="00000009"/>
    <w:multiLevelType w:val="multilevel"/>
    <w:tmpl w:val="00000009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>
    <w:nsid w:val="03F175D7"/>
    <w:multiLevelType w:val="hybridMultilevel"/>
    <w:tmpl w:val="0D0CE7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3067E"/>
    <w:multiLevelType w:val="hybridMultilevel"/>
    <w:tmpl w:val="8F6C9C18"/>
    <w:lvl w:ilvl="0" w:tplc="DE90C1D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45C21"/>
    <w:multiLevelType w:val="hybridMultilevel"/>
    <w:tmpl w:val="373C67EA"/>
    <w:lvl w:ilvl="0" w:tplc="E72067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2931"/>
    <w:multiLevelType w:val="hybridMultilevel"/>
    <w:tmpl w:val="DBD2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96EB1"/>
    <w:multiLevelType w:val="hybridMultilevel"/>
    <w:tmpl w:val="BAC6D14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126155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2F79CA"/>
    <w:multiLevelType w:val="hybridMultilevel"/>
    <w:tmpl w:val="3CCAA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24999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1D62F6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750FF"/>
    <w:multiLevelType w:val="hybridMultilevel"/>
    <w:tmpl w:val="14FE9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17BCC"/>
    <w:multiLevelType w:val="hybridMultilevel"/>
    <w:tmpl w:val="103E7120"/>
    <w:lvl w:ilvl="0" w:tplc="58288856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>
    <w:nsid w:val="24CB3A82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22B98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770E7"/>
    <w:multiLevelType w:val="hybridMultilevel"/>
    <w:tmpl w:val="2B8AC58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BFF0A34"/>
    <w:multiLevelType w:val="hybridMultilevel"/>
    <w:tmpl w:val="4DCCE8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C480E"/>
    <w:multiLevelType w:val="hybridMultilevel"/>
    <w:tmpl w:val="21B6C7C8"/>
    <w:lvl w:ilvl="0" w:tplc="F4449574">
      <w:start w:val="1"/>
      <w:numFmt w:val="upp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FEA5BAF"/>
    <w:multiLevelType w:val="hybridMultilevel"/>
    <w:tmpl w:val="1E9A5FEA"/>
    <w:lvl w:ilvl="0" w:tplc="0F2665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629D8"/>
    <w:multiLevelType w:val="hybridMultilevel"/>
    <w:tmpl w:val="2264CC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1C7132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083AAB"/>
    <w:multiLevelType w:val="hybridMultilevel"/>
    <w:tmpl w:val="D9FE91C6"/>
    <w:lvl w:ilvl="0" w:tplc="E68633C2">
      <w:start w:val="3"/>
      <w:numFmt w:val="decimal"/>
      <w:lvlText w:val="%1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0A3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94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7982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CEFA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A6C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1C69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A019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C2CD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5BA6C99"/>
    <w:multiLevelType w:val="hybridMultilevel"/>
    <w:tmpl w:val="E9EC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E7B3B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EA6824"/>
    <w:multiLevelType w:val="hybridMultilevel"/>
    <w:tmpl w:val="5AE6C4D8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84270"/>
    <w:multiLevelType w:val="hybridMultilevel"/>
    <w:tmpl w:val="00344D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FE198F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C16E0"/>
    <w:multiLevelType w:val="hybridMultilevel"/>
    <w:tmpl w:val="0F1AD23E"/>
    <w:lvl w:ilvl="0" w:tplc="A57C027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85EDA"/>
    <w:multiLevelType w:val="hybridMultilevel"/>
    <w:tmpl w:val="11729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E6FD4"/>
    <w:multiLevelType w:val="hybridMultilevel"/>
    <w:tmpl w:val="E2D6DE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83B21"/>
    <w:multiLevelType w:val="hybridMultilevel"/>
    <w:tmpl w:val="5EDEE84E"/>
    <w:lvl w:ilvl="0" w:tplc="0416000F">
      <w:start w:val="1"/>
      <w:numFmt w:val="decimal"/>
      <w:lvlText w:val="%1."/>
      <w:lvlJc w:val="left"/>
      <w:pPr>
        <w:ind w:left="807" w:hanging="360"/>
      </w:pPr>
    </w:lvl>
    <w:lvl w:ilvl="1" w:tplc="04160019" w:tentative="1">
      <w:start w:val="1"/>
      <w:numFmt w:val="lowerLetter"/>
      <w:lvlText w:val="%2."/>
      <w:lvlJc w:val="left"/>
      <w:pPr>
        <w:ind w:left="1527" w:hanging="360"/>
      </w:pPr>
    </w:lvl>
    <w:lvl w:ilvl="2" w:tplc="0416001B" w:tentative="1">
      <w:start w:val="1"/>
      <w:numFmt w:val="lowerRoman"/>
      <w:lvlText w:val="%3."/>
      <w:lvlJc w:val="right"/>
      <w:pPr>
        <w:ind w:left="2247" w:hanging="180"/>
      </w:pPr>
    </w:lvl>
    <w:lvl w:ilvl="3" w:tplc="0416000F" w:tentative="1">
      <w:start w:val="1"/>
      <w:numFmt w:val="decimal"/>
      <w:lvlText w:val="%4."/>
      <w:lvlJc w:val="left"/>
      <w:pPr>
        <w:ind w:left="2967" w:hanging="360"/>
      </w:pPr>
    </w:lvl>
    <w:lvl w:ilvl="4" w:tplc="04160019" w:tentative="1">
      <w:start w:val="1"/>
      <w:numFmt w:val="lowerLetter"/>
      <w:lvlText w:val="%5."/>
      <w:lvlJc w:val="left"/>
      <w:pPr>
        <w:ind w:left="3687" w:hanging="360"/>
      </w:pPr>
    </w:lvl>
    <w:lvl w:ilvl="5" w:tplc="0416001B" w:tentative="1">
      <w:start w:val="1"/>
      <w:numFmt w:val="lowerRoman"/>
      <w:lvlText w:val="%6."/>
      <w:lvlJc w:val="right"/>
      <w:pPr>
        <w:ind w:left="4407" w:hanging="180"/>
      </w:pPr>
    </w:lvl>
    <w:lvl w:ilvl="6" w:tplc="0416000F" w:tentative="1">
      <w:start w:val="1"/>
      <w:numFmt w:val="decimal"/>
      <w:lvlText w:val="%7."/>
      <w:lvlJc w:val="left"/>
      <w:pPr>
        <w:ind w:left="5127" w:hanging="360"/>
      </w:pPr>
    </w:lvl>
    <w:lvl w:ilvl="7" w:tplc="04160019" w:tentative="1">
      <w:start w:val="1"/>
      <w:numFmt w:val="lowerLetter"/>
      <w:lvlText w:val="%8."/>
      <w:lvlJc w:val="left"/>
      <w:pPr>
        <w:ind w:left="5847" w:hanging="360"/>
      </w:pPr>
    </w:lvl>
    <w:lvl w:ilvl="8" w:tplc="0416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4">
    <w:nsid w:val="52567162"/>
    <w:multiLevelType w:val="hybridMultilevel"/>
    <w:tmpl w:val="2FD0A2DC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D0FFB"/>
    <w:multiLevelType w:val="hybridMultilevel"/>
    <w:tmpl w:val="72C4519E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C47DA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52FE6"/>
    <w:multiLevelType w:val="hybridMultilevel"/>
    <w:tmpl w:val="A4EA5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0617A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783101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133C2B"/>
    <w:multiLevelType w:val="hybridMultilevel"/>
    <w:tmpl w:val="88640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C1EBF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3A6E65"/>
    <w:multiLevelType w:val="hybridMultilevel"/>
    <w:tmpl w:val="98D6E6DA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37271"/>
    <w:multiLevelType w:val="hybridMultilevel"/>
    <w:tmpl w:val="6D06E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690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2"/>
  </w:num>
  <w:num w:numId="5">
    <w:abstractNumId w:val="29"/>
  </w:num>
  <w:num w:numId="6">
    <w:abstractNumId w:val="26"/>
  </w:num>
  <w:num w:numId="7">
    <w:abstractNumId w:val="22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23"/>
  </w:num>
  <w:num w:numId="14">
    <w:abstractNumId w:val="6"/>
  </w:num>
  <w:num w:numId="15">
    <w:abstractNumId w:val="21"/>
  </w:num>
  <w:num w:numId="16">
    <w:abstractNumId w:val="33"/>
  </w:num>
  <w:num w:numId="17">
    <w:abstractNumId w:val="14"/>
  </w:num>
  <w:num w:numId="18">
    <w:abstractNumId w:val="31"/>
  </w:num>
  <w:num w:numId="19">
    <w:abstractNumId w:val="25"/>
  </w:num>
  <w:num w:numId="20">
    <w:abstractNumId w:val="43"/>
  </w:num>
  <w:num w:numId="21">
    <w:abstractNumId w:val="8"/>
  </w:num>
  <w:num w:numId="22">
    <w:abstractNumId w:val="42"/>
  </w:num>
  <w:num w:numId="23">
    <w:abstractNumId w:val="34"/>
  </w:num>
  <w:num w:numId="24">
    <w:abstractNumId w:val="7"/>
  </w:num>
  <w:num w:numId="25">
    <w:abstractNumId w:val="27"/>
  </w:num>
  <w:num w:numId="26">
    <w:abstractNumId w:val="35"/>
  </w:num>
  <w:num w:numId="27">
    <w:abstractNumId w:val="41"/>
  </w:num>
  <w:num w:numId="28">
    <w:abstractNumId w:val="36"/>
  </w:num>
  <w:num w:numId="29">
    <w:abstractNumId w:val="17"/>
  </w:num>
  <w:num w:numId="30">
    <w:abstractNumId w:val="16"/>
  </w:num>
  <w:num w:numId="31">
    <w:abstractNumId w:val="38"/>
  </w:num>
  <w:num w:numId="32">
    <w:abstractNumId w:val="10"/>
  </w:num>
  <w:num w:numId="33">
    <w:abstractNumId w:val="44"/>
  </w:num>
  <w:num w:numId="34">
    <w:abstractNumId w:val="39"/>
  </w:num>
  <w:num w:numId="35">
    <w:abstractNumId w:val="37"/>
  </w:num>
  <w:num w:numId="36">
    <w:abstractNumId w:val="40"/>
  </w:num>
  <w:num w:numId="37">
    <w:abstractNumId w:val="11"/>
  </w:num>
  <w:num w:numId="38">
    <w:abstractNumId w:val="20"/>
  </w:num>
  <w:num w:numId="39">
    <w:abstractNumId w:val="28"/>
  </w:num>
  <w:num w:numId="40">
    <w:abstractNumId w:val="24"/>
  </w:num>
  <w:num w:numId="41">
    <w:abstractNumId w:val="2"/>
  </w:num>
  <w:num w:numId="42">
    <w:abstractNumId w:val="3"/>
  </w:num>
  <w:num w:numId="43">
    <w:abstractNumId w:val="4"/>
  </w:num>
  <w:num w:numId="44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B29F5"/>
    <w:rsid w:val="00000680"/>
    <w:rsid w:val="0000184A"/>
    <w:rsid w:val="00001CDB"/>
    <w:rsid w:val="000047BF"/>
    <w:rsid w:val="00004CDC"/>
    <w:rsid w:val="0000714B"/>
    <w:rsid w:val="000102C2"/>
    <w:rsid w:val="00011865"/>
    <w:rsid w:val="00020170"/>
    <w:rsid w:val="00020D97"/>
    <w:rsid w:val="00021475"/>
    <w:rsid w:val="00021A92"/>
    <w:rsid w:val="00021FCD"/>
    <w:rsid w:val="000265B8"/>
    <w:rsid w:val="000267C0"/>
    <w:rsid w:val="00026998"/>
    <w:rsid w:val="000273E0"/>
    <w:rsid w:val="00031EC4"/>
    <w:rsid w:val="000324D4"/>
    <w:rsid w:val="00034FF3"/>
    <w:rsid w:val="00035701"/>
    <w:rsid w:val="0003661B"/>
    <w:rsid w:val="00036C9E"/>
    <w:rsid w:val="000401BA"/>
    <w:rsid w:val="00040FEF"/>
    <w:rsid w:val="00041580"/>
    <w:rsid w:val="0004162A"/>
    <w:rsid w:val="000416B2"/>
    <w:rsid w:val="00041C8A"/>
    <w:rsid w:val="0004237C"/>
    <w:rsid w:val="00043AF7"/>
    <w:rsid w:val="00047DEE"/>
    <w:rsid w:val="000507E1"/>
    <w:rsid w:val="000515F0"/>
    <w:rsid w:val="00053929"/>
    <w:rsid w:val="00053E78"/>
    <w:rsid w:val="00055441"/>
    <w:rsid w:val="000557C5"/>
    <w:rsid w:val="000562CF"/>
    <w:rsid w:val="0005681A"/>
    <w:rsid w:val="00060677"/>
    <w:rsid w:val="00061C64"/>
    <w:rsid w:val="00061FAE"/>
    <w:rsid w:val="000624D1"/>
    <w:rsid w:val="00062C1D"/>
    <w:rsid w:val="00062E1C"/>
    <w:rsid w:val="00070D10"/>
    <w:rsid w:val="00071C5D"/>
    <w:rsid w:val="00073E32"/>
    <w:rsid w:val="00074E51"/>
    <w:rsid w:val="000752CE"/>
    <w:rsid w:val="00081140"/>
    <w:rsid w:val="0008174E"/>
    <w:rsid w:val="0008416C"/>
    <w:rsid w:val="00087906"/>
    <w:rsid w:val="00090D12"/>
    <w:rsid w:val="0009182C"/>
    <w:rsid w:val="0009215B"/>
    <w:rsid w:val="00092278"/>
    <w:rsid w:val="00092742"/>
    <w:rsid w:val="00092EE2"/>
    <w:rsid w:val="000940D8"/>
    <w:rsid w:val="00094BB7"/>
    <w:rsid w:val="00096301"/>
    <w:rsid w:val="0009727B"/>
    <w:rsid w:val="000A1527"/>
    <w:rsid w:val="000A16BF"/>
    <w:rsid w:val="000A196B"/>
    <w:rsid w:val="000A1A4C"/>
    <w:rsid w:val="000A253F"/>
    <w:rsid w:val="000A2F73"/>
    <w:rsid w:val="000A337B"/>
    <w:rsid w:val="000A606C"/>
    <w:rsid w:val="000A7787"/>
    <w:rsid w:val="000B0400"/>
    <w:rsid w:val="000B0454"/>
    <w:rsid w:val="000B0EC4"/>
    <w:rsid w:val="000B1535"/>
    <w:rsid w:val="000B1CCE"/>
    <w:rsid w:val="000B34AB"/>
    <w:rsid w:val="000B4E74"/>
    <w:rsid w:val="000B6DD9"/>
    <w:rsid w:val="000B7EF7"/>
    <w:rsid w:val="000C0815"/>
    <w:rsid w:val="000C3382"/>
    <w:rsid w:val="000C3E96"/>
    <w:rsid w:val="000C4B20"/>
    <w:rsid w:val="000C5EDE"/>
    <w:rsid w:val="000C6A43"/>
    <w:rsid w:val="000C7957"/>
    <w:rsid w:val="000D053C"/>
    <w:rsid w:val="000D0EB5"/>
    <w:rsid w:val="000D37CB"/>
    <w:rsid w:val="000D49D8"/>
    <w:rsid w:val="000D798B"/>
    <w:rsid w:val="000E0552"/>
    <w:rsid w:val="000E37F8"/>
    <w:rsid w:val="000E39AC"/>
    <w:rsid w:val="000E45B3"/>
    <w:rsid w:val="000E475E"/>
    <w:rsid w:val="000E632D"/>
    <w:rsid w:val="000E71E1"/>
    <w:rsid w:val="000F1970"/>
    <w:rsid w:val="000F3550"/>
    <w:rsid w:val="000F36E2"/>
    <w:rsid w:val="000F3835"/>
    <w:rsid w:val="000F51E8"/>
    <w:rsid w:val="000F5512"/>
    <w:rsid w:val="000F5753"/>
    <w:rsid w:val="000F62C0"/>
    <w:rsid w:val="000F7EF2"/>
    <w:rsid w:val="00102096"/>
    <w:rsid w:val="00102217"/>
    <w:rsid w:val="001031F4"/>
    <w:rsid w:val="001032B0"/>
    <w:rsid w:val="00103488"/>
    <w:rsid w:val="001038EF"/>
    <w:rsid w:val="00105B68"/>
    <w:rsid w:val="00105E3B"/>
    <w:rsid w:val="001117B8"/>
    <w:rsid w:val="00112FF4"/>
    <w:rsid w:val="001151E3"/>
    <w:rsid w:val="001166B9"/>
    <w:rsid w:val="00116C6D"/>
    <w:rsid w:val="00120BD0"/>
    <w:rsid w:val="00121016"/>
    <w:rsid w:val="001217D3"/>
    <w:rsid w:val="00122BA6"/>
    <w:rsid w:val="00124672"/>
    <w:rsid w:val="00126650"/>
    <w:rsid w:val="00127ABB"/>
    <w:rsid w:val="00127FDD"/>
    <w:rsid w:val="00130CAD"/>
    <w:rsid w:val="0013144C"/>
    <w:rsid w:val="00131A17"/>
    <w:rsid w:val="00131A31"/>
    <w:rsid w:val="001323A5"/>
    <w:rsid w:val="0013278D"/>
    <w:rsid w:val="00133F3C"/>
    <w:rsid w:val="001367DE"/>
    <w:rsid w:val="0014089F"/>
    <w:rsid w:val="00143210"/>
    <w:rsid w:val="0014357A"/>
    <w:rsid w:val="00143F3A"/>
    <w:rsid w:val="00144689"/>
    <w:rsid w:val="00145462"/>
    <w:rsid w:val="0014592C"/>
    <w:rsid w:val="00145930"/>
    <w:rsid w:val="00145A78"/>
    <w:rsid w:val="00146681"/>
    <w:rsid w:val="0014723A"/>
    <w:rsid w:val="001552E6"/>
    <w:rsid w:val="00155ADC"/>
    <w:rsid w:val="0015615B"/>
    <w:rsid w:val="00156478"/>
    <w:rsid w:val="0015754E"/>
    <w:rsid w:val="001614AD"/>
    <w:rsid w:val="00161C3C"/>
    <w:rsid w:val="00161E1B"/>
    <w:rsid w:val="00165E14"/>
    <w:rsid w:val="001664FD"/>
    <w:rsid w:val="0017113E"/>
    <w:rsid w:val="0017145C"/>
    <w:rsid w:val="001730A0"/>
    <w:rsid w:val="001733C3"/>
    <w:rsid w:val="00173ED1"/>
    <w:rsid w:val="00174862"/>
    <w:rsid w:val="00175383"/>
    <w:rsid w:val="0017625C"/>
    <w:rsid w:val="001829DE"/>
    <w:rsid w:val="00184C95"/>
    <w:rsid w:val="001850B4"/>
    <w:rsid w:val="001927A2"/>
    <w:rsid w:val="001971D9"/>
    <w:rsid w:val="001972A6"/>
    <w:rsid w:val="001A0656"/>
    <w:rsid w:val="001A0D35"/>
    <w:rsid w:val="001A14F5"/>
    <w:rsid w:val="001A2E7E"/>
    <w:rsid w:val="001A3F6B"/>
    <w:rsid w:val="001A4EAE"/>
    <w:rsid w:val="001A6F3D"/>
    <w:rsid w:val="001A758A"/>
    <w:rsid w:val="001A7CBB"/>
    <w:rsid w:val="001B2CE0"/>
    <w:rsid w:val="001B3B71"/>
    <w:rsid w:val="001B484E"/>
    <w:rsid w:val="001B6998"/>
    <w:rsid w:val="001C1136"/>
    <w:rsid w:val="001C33F7"/>
    <w:rsid w:val="001C3509"/>
    <w:rsid w:val="001C5129"/>
    <w:rsid w:val="001C5791"/>
    <w:rsid w:val="001C6042"/>
    <w:rsid w:val="001C6BC4"/>
    <w:rsid w:val="001C6EE1"/>
    <w:rsid w:val="001D04D9"/>
    <w:rsid w:val="001D0A6E"/>
    <w:rsid w:val="001D1929"/>
    <w:rsid w:val="001D1B49"/>
    <w:rsid w:val="001D25C8"/>
    <w:rsid w:val="001D2D8A"/>
    <w:rsid w:val="001D3430"/>
    <w:rsid w:val="001D3594"/>
    <w:rsid w:val="001D649C"/>
    <w:rsid w:val="001D65B9"/>
    <w:rsid w:val="001D76C8"/>
    <w:rsid w:val="001D770B"/>
    <w:rsid w:val="001E136D"/>
    <w:rsid w:val="001E2073"/>
    <w:rsid w:val="001E6D5D"/>
    <w:rsid w:val="001F0B07"/>
    <w:rsid w:val="001F1290"/>
    <w:rsid w:val="001F1355"/>
    <w:rsid w:val="001F3036"/>
    <w:rsid w:val="001F36CC"/>
    <w:rsid w:val="001F5A1A"/>
    <w:rsid w:val="001F5BF4"/>
    <w:rsid w:val="001F63DB"/>
    <w:rsid w:val="001F7F83"/>
    <w:rsid w:val="001F7F92"/>
    <w:rsid w:val="00201D41"/>
    <w:rsid w:val="00202167"/>
    <w:rsid w:val="00202CAC"/>
    <w:rsid w:val="00203D48"/>
    <w:rsid w:val="002055E6"/>
    <w:rsid w:val="002064D8"/>
    <w:rsid w:val="00210274"/>
    <w:rsid w:val="00211456"/>
    <w:rsid w:val="00211F51"/>
    <w:rsid w:val="002125AD"/>
    <w:rsid w:val="00213D7A"/>
    <w:rsid w:val="00213DB8"/>
    <w:rsid w:val="0021421D"/>
    <w:rsid w:val="00215CBD"/>
    <w:rsid w:val="0022157C"/>
    <w:rsid w:val="00221DC4"/>
    <w:rsid w:val="002222F4"/>
    <w:rsid w:val="00222379"/>
    <w:rsid w:val="00225AB9"/>
    <w:rsid w:val="00226468"/>
    <w:rsid w:val="002306E5"/>
    <w:rsid w:val="00231FFE"/>
    <w:rsid w:val="002327F7"/>
    <w:rsid w:val="002330B4"/>
    <w:rsid w:val="002343ED"/>
    <w:rsid w:val="002345B5"/>
    <w:rsid w:val="0023604F"/>
    <w:rsid w:val="00236CF6"/>
    <w:rsid w:val="00241CAF"/>
    <w:rsid w:val="00243B83"/>
    <w:rsid w:val="00246B39"/>
    <w:rsid w:val="00246D22"/>
    <w:rsid w:val="002473F7"/>
    <w:rsid w:val="00247D32"/>
    <w:rsid w:val="002514F9"/>
    <w:rsid w:val="00256159"/>
    <w:rsid w:val="002615AB"/>
    <w:rsid w:val="002637C4"/>
    <w:rsid w:val="00264C58"/>
    <w:rsid w:val="00265486"/>
    <w:rsid w:val="002667F7"/>
    <w:rsid w:val="002704FD"/>
    <w:rsid w:val="002712E6"/>
    <w:rsid w:val="00271D7C"/>
    <w:rsid w:val="00272E1C"/>
    <w:rsid w:val="0027553F"/>
    <w:rsid w:val="002758E9"/>
    <w:rsid w:val="0027667C"/>
    <w:rsid w:val="00283590"/>
    <w:rsid w:val="00284385"/>
    <w:rsid w:val="00285537"/>
    <w:rsid w:val="00285E90"/>
    <w:rsid w:val="002864C9"/>
    <w:rsid w:val="0029065F"/>
    <w:rsid w:val="002921EC"/>
    <w:rsid w:val="0029284A"/>
    <w:rsid w:val="00295236"/>
    <w:rsid w:val="00296EC7"/>
    <w:rsid w:val="002A09CD"/>
    <w:rsid w:val="002A0AED"/>
    <w:rsid w:val="002A1675"/>
    <w:rsid w:val="002A1B74"/>
    <w:rsid w:val="002A1FF4"/>
    <w:rsid w:val="002A2989"/>
    <w:rsid w:val="002A315D"/>
    <w:rsid w:val="002A3D7B"/>
    <w:rsid w:val="002A5878"/>
    <w:rsid w:val="002B049B"/>
    <w:rsid w:val="002B29F5"/>
    <w:rsid w:val="002B32B7"/>
    <w:rsid w:val="002B3F98"/>
    <w:rsid w:val="002B458B"/>
    <w:rsid w:val="002B490F"/>
    <w:rsid w:val="002B4FEC"/>
    <w:rsid w:val="002B5ADD"/>
    <w:rsid w:val="002B5FF3"/>
    <w:rsid w:val="002B6546"/>
    <w:rsid w:val="002B694A"/>
    <w:rsid w:val="002C1ACA"/>
    <w:rsid w:val="002C1DAF"/>
    <w:rsid w:val="002C36E8"/>
    <w:rsid w:val="002C3B6A"/>
    <w:rsid w:val="002C48AD"/>
    <w:rsid w:val="002C6B05"/>
    <w:rsid w:val="002D0608"/>
    <w:rsid w:val="002E038D"/>
    <w:rsid w:val="002E1A5C"/>
    <w:rsid w:val="002E3E46"/>
    <w:rsid w:val="002E428C"/>
    <w:rsid w:val="002E47DE"/>
    <w:rsid w:val="002E6D99"/>
    <w:rsid w:val="002E7468"/>
    <w:rsid w:val="002E74C7"/>
    <w:rsid w:val="002F274C"/>
    <w:rsid w:val="002F432E"/>
    <w:rsid w:val="002F536B"/>
    <w:rsid w:val="002F5A47"/>
    <w:rsid w:val="002F682D"/>
    <w:rsid w:val="00300D0C"/>
    <w:rsid w:val="00301FEB"/>
    <w:rsid w:val="00303BC1"/>
    <w:rsid w:val="00305B79"/>
    <w:rsid w:val="00307CC4"/>
    <w:rsid w:val="00307F31"/>
    <w:rsid w:val="003106B9"/>
    <w:rsid w:val="003119B8"/>
    <w:rsid w:val="00311A59"/>
    <w:rsid w:val="00312B3E"/>
    <w:rsid w:val="00312C8B"/>
    <w:rsid w:val="0031473A"/>
    <w:rsid w:val="00315022"/>
    <w:rsid w:val="003150D0"/>
    <w:rsid w:val="00316991"/>
    <w:rsid w:val="00321ED3"/>
    <w:rsid w:val="003221F7"/>
    <w:rsid w:val="00322841"/>
    <w:rsid w:val="00322996"/>
    <w:rsid w:val="003237E5"/>
    <w:rsid w:val="00323FC1"/>
    <w:rsid w:val="0032701C"/>
    <w:rsid w:val="00327124"/>
    <w:rsid w:val="00327ABB"/>
    <w:rsid w:val="00330B6E"/>
    <w:rsid w:val="00331B26"/>
    <w:rsid w:val="00332328"/>
    <w:rsid w:val="003325A2"/>
    <w:rsid w:val="00332D7A"/>
    <w:rsid w:val="00334235"/>
    <w:rsid w:val="003350D5"/>
    <w:rsid w:val="0033592E"/>
    <w:rsid w:val="0033653E"/>
    <w:rsid w:val="003403FE"/>
    <w:rsid w:val="00341335"/>
    <w:rsid w:val="003422A0"/>
    <w:rsid w:val="00343446"/>
    <w:rsid w:val="00343B47"/>
    <w:rsid w:val="003464F1"/>
    <w:rsid w:val="003508BB"/>
    <w:rsid w:val="003520D5"/>
    <w:rsid w:val="003530A7"/>
    <w:rsid w:val="003564E8"/>
    <w:rsid w:val="003576ED"/>
    <w:rsid w:val="00357BB3"/>
    <w:rsid w:val="00361279"/>
    <w:rsid w:val="00361565"/>
    <w:rsid w:val="00362708"/>
    <w:rsid w:val="003659DF"/>
    <w:rsid w:val="003705CA"/>
    <w:rsid w:val="00371C2D"/>
    <w:rsid w:val="0037269C"/>
    <w:rsid w:val="0037334F"/>
    <w:rsid w:val="0037372B"/>
    <w:rsid w:val="0037385E"/>
    <w:rsid w:val="00373F87"/>
    <w:rsid w:val="00375BFB"/>
    <w:rsid w:val="00376B9C"/>
    <w:rsid w:val="00377E81"/>
    <w:rsid w:val="00380F12"/>
    <w:rsid w:val="0038347C"/>
    <w:rsid w:val="0038774D"/>
    <w:rsid w:val="0039069A"/>
    <w:rsid w:val="003920F0"/>
    <w:rsid w:val="00392B09"/>
    <w:rsid w:val="00392E92"/>
    <w:rsid w:val="00394BC7"/>
    <w:rsid w:val="00396292"/>
    <w:rsid w:val="00397361"/>
    <w:rsid w:val="00397438"/>
    <w:rsid w:val="003A0188"/>
    <w:rsid w:val="003A0A62"/>
    <w:rsid w:val="003A14B4"/>
    <w:rsid w:val="003A59A7"/>
    <w:rsid w:val="003A6F00"/>
    <w:rsid w:val="003A7A5F"/>
    <w:rsid w:val="003A7F60"/>
    <w:rsid w:val="003B000E"/>
    <w:rsid w:val="003B1A78"/>
    <w:rsid w:val="003B49E5"/>
    <w:rsid w:val="003B5FFB"/>
    <w:rsid w:val="003B6B4C"/>
    <w:rsid w:val="003B7AB4"/>
    <w:rsid w:val="003B7FCE"/>
    <w:rsid w:val="003C1878"/>
    <w:rsid w:val="003C30B2"/>
    <w:rsid w:val="003C3372"/>
    <w:rsid w:val="003C33C9"/>
    <w:rsid w:val="003C3B34"/>
    <w:rsid w:val="003C4FE4"/>
    <w:rsid w:val="003C61FD"/>
    <w:rsid w:val="003C7702"/>
    <w:rsid w:val="003C7E63"/>
    <w:rsid w:val="003D3983"/>
    <w:rsid w:val="003D58C6"/>
    <w:rsid w:val="003D619B"/>
    <w:rsid w:val="003D7543"/>
    <w:rsid w:val="003E113D"/>
    <w:rsid w:val="003E1231"/>
    <w:rsid w:val="003E128C"/>
    <w:rsid w:val="003E38B7"/>
    <w:rsid w:val="003E3D23"/>
    <w:rsid w:val="003E4C4A"/>
    <w:rsid w:val="003E65B4"/>
    <w:rsid w:val="003F2CB8"/>
    <w:rsid w:val="003F32C4"/>
    <w:rsid w:val="003F4779"/>
    <w:rsid w:val="003F4DA1"/>
    <w:rsid w:val="003F57AC"/>
    <w:rsid w:val="003F6E28"/>
    <w:rsid w:val="003F7514"/>
    <w:rsid w:val="00402189"/>
    <w:rsid w:val="0040362D"/>
    <w:rsid w:val="00404FCD"/>
    <w:rsid w:val="0040602A"/>
    <w:rsid w:val="004061E2"/>
    <w:rsid w:val="004064E8"/>
    <w:rsid w:val="00406DF7"/>
    <w:rsid w:val="00410E16"/>
    <w:rsid w:val="00410F16"/>
    <w:rsid w:val="00412B11"/>
    <w:rsid w:val="00413BC4"/>
    <w:rsid w:val="00414CBA"/>
    <w:rsid w:val="00415812"/>
    <w:rsid w:val="00415FF2"/>
    <w:rsid w:val="00417E8B"/>
    <w:rsid w:val="00420CEF"/>
    <w:rsid w:val="004212CF"/>
    <w:rsid w:val="00421B55"/>
    <w:rsid w:val="00422558"/>
    <w:rsid w:val="00424DDB"/>
    <w:rsid w:val="004255A1"/>
    <w:rsid w:val="004255C5"/>
    <w:rsid w:val="00430E32"/>
    <w:rsid w:val="00432E1E"/>
    <w:rsid w:val="0043543B"/>
    <w:rsid w:val="0043580E"/>
    <w:rsid w:val="004378C3"/>
    <w:rsid w:val="00440156"/>
    <w:rsid w:val="00440AD6"/>
    <w:rsid w:val="00441054"/>
    <w:rsid w:val="004410D0"/>
    <w:rsid w:val="004411E8"/>
    <w:rsid w:val="00441F38"/>
    <w:rsid w:val="0044202A"/>
    <w:rsid w:val="0044310A"/>
    <w:rsid w:val="004432D8"/>
    <w:rsid w:val="00443875"/>
    <w:rsid w:val="00451B83"/>
    <w:rsid w:val="00452237"/>
    <w:rsid w:val="00452937"/>
    <w:rsid w:val="00454F65"/>
    <w:rsid w:val="00455115"/>
    <w:rsid w:val="00455B3B"/>
    <w:rsid w:val="004577AD"/>
    <w:rsid w:val="00462518"/>
    <w:rsid w:val="0046537C"/>
    <w:rsid w:val="00465E23"/>
    <w:rsid w:val="00466903"/>
    <w:rsid w:val="00466EE4"/>
    <w:rsid w:val="004674B1"/>
    <w:rsid w:val="004675CC"/>
    <w:rsid w:val="00472707"/>
    <w:rsid w:val="0047360F"/>
    <w:rsid w:val="00474BBC"/>
    <w:rsid w:val="00475334"/>
    <w:rsid w:val="004762DF"/>
    <w:rsid w:val="004809FB"/>
    <w:rsid w:val="00480E84"/>
    <w:rsid w:val="0048183B"/>
    <w:rsid w:val="00481B05"/>
    <w:rsid w:val="00481DAD"/>
    <w:rsid w:val="00483E7A"/>
    <w:rsid w:val="00484215"/>
    <w:rsid w:val="00484399"/>
    <w:rsid w:val="00484A8E"/>
    <w:rsid w:val="00485969"/>
    <w:rsid w:val="004860E4"/>
    <w:rsid w:val="00486EFA"/>
    <w:rsid w:val="00487827"/>
    <w:rsid w:val="00492852"/>
    <w:rsid w:val="004930D7"/>
    <w:rsid w:val="00493B92"/>
    <w:rsid w:val="004951AC"/>
    <w:rsid w:val="00495759"/>
    <w:rsid w:val="00495BB3"/>
    <w:rsid w:val="00496358"/>
    <w:rsid w:val="004A0918"/>
    <w:rsid w:val="004A09E0"/>
    <w:rsid w:val="004A2E5A"/>
    <w:rsid w:val="004A3EAF"/>
    <w:rsid w:val="004A64C7"/>
    <w:rsid w:val="004A6A2A"/>
    <w:rsid w:val="004B060F"/>
    <w:rsid w:val="004B0649"/>
    <w:rsid w:val="004B172F"/>
    <w:rsid w:val="004B1E85"/>
    <w:rsid w:val="004B310F"/>
    <w:rsid w:val="004B39D3"/>
    <w:rsid w:val="004B3CAE"/>
    <w:rsid w:val="004B4156"/>
    <w:rsid w:val="004B476A"/>
    <w:rsid w:val="004B4D56"/>
    <w:rsid w:val="004B7D62"/>
    <w:rsid w:val="004C0300"/>
    <w:rsid w:val="004C0433"/>
    <w:rsid w:val="004C41EC"/>
    <w:rsid w:val="004C4CF0"/>
    <w:rsid w:val="004C540A"/>
    <w:rsid w:val="004C7349"/>
    <w:rsid w:val="004C7BE7"/>
    <w:rsid w:val="004D0124"/>
    <w:rsid w:val="004D1DB0"/>
    <w:rsid w:val="004D2A3F"/>
    <w:rsid w:val="004D3128"/>
    <w:rsid w:val="004D3FA5"/>
    <w:rsid w:val="004D7BEE"/>
    <w:rsid w:val="004E13B6"/>
    <w:rsid w:val="004E2213"/>
    <w:rsid w:val="004F0F1D"/>
    <w:rsid w:val="004F1E21"/>
    <w:rsid w:val="004F276F"/>
    <w:rsid w:val="004F39EC"/>
    <w:rsid w:val="004F3C98"/>
    <w:rsid w:val="004F413E"/>
    <w:rsid w:val="004F509B"/>
    <w:rsid w:val="004F607C"/>
    <w:rsid w:val="004F7169"/>
    <w:rsid w:val="004F73CC"/>
    <w:rsid w:val="004F795A"/>
    <w:rsid w:val="004F7DE8"/>
    <w:rsid w:val="0050038E"/>
    <w:rsid w:val="0050042E"/>
    <w:rsid w:val="00500D9B"/>
    <w:rsid w:val="0050130F"/>
    <w:rsid w:val="00501C6C"/>
    <w:rsid w:val="00503B06"/>
    <w:rsid w:val="00503C88"/>
    <w:rsid w:val="00504A65"/>
    <w:rsid w:val="00506220"/>
    <w:rsid w:val="005071BF"/>
    <w:rsid w:val="0050768A"/>
    <w:rsid w:val="00511592"/>
    <w:rsid w:val="00513003"/>
    <w:rsid w:val="00513253"/>
    <w:rsid w:val="0051369E"/>
    <w:rsid w:val="00514764"/>
    <w:rsid w:val="00514A59"/>
    <w:rsid w:val="00514AC0"/>
    <w:rsid w:val="00514C32"/>
    <w:rsid w:val="00515258"/>
    <w:rsid w:val="00515F47"/>
    <w:rsid w:val="00515FF5"/>
    <w:rsid w:val="00516111"/>
    <w:rsid w:val="005161FA"/>
    <w:rsid w:val="005176BE"/>
    <w:rsid w:val="00517A5C"/>
    <w:rsid w:val="005200FC"/>
    <w:rsid w:val="0052122B"/>
    <w:rsid w:val="0052388B"/>
    <w:rsid w:val="00527B46"/>
    <w:rsid w:val="005338B8"/>
    <w:rsid w:val="00540641"/>
    <w:rsid w:val="00540B58"/>
    <w:rsid w:val="00541921"/>
    <w:rsid w:val="00543748"/>
    <w:rsid w:val="00546AF0"/>
    <w:rsid w:val="005502A3"/>
    <w:rsid w:val="005514E6"/>
    <w:rsid w:val="0055207C"/>
    <w:rsid w:val="00553079"/>
    <w:rsid w:val="00554E9F"/>
    <w:rsid w:val="00556C1B"/>
    <w:rsid w:val="00557AF7"/>
    <w:rsid w:val="00560884"/>
    <w:rsid w:val="005618C9"/>
    <w:rsid w:val="00564149"/>
    <w:rsid w:val="00565494"/>
    <w:rsid w:val="00565550"/>
    <w:rsid w:val="00565D1D"/>
    <w:rsid w:val="005675B0"/>
    <w:rsid w:val="005676F3"/>
    <w:rsid w:val="005677CB"/>
    <w:rsid w:val="00567A38"/>
    <w:rsid w:val="0057129C"/>
    <w:rsid w:val="0057132F"/>
    <w:rsid w:val="0057346C"/>
    <w:rsid w:val="00573953"/>
    <w:rsid w:val="00573C3E"/>
    <w:rsid w:val="0057429C"/>
    <w:rsid w:val="00575E95"/>
    <w:rsid w:val="00575EA5"/>
    <w:rsid w:val="00575F2E"/>
    <w:rsid w:val="00576238"/>
    <w:rsid w:val="0057639A"/>
    <w:rsid w:val="0057680D"/>
    <w:rsid w:val="00580272"/>
    <w:rsid w:val="00580440"/>
    <w:rsid w:val="0058090A"/>
    <w:rsid w:val="005810A1"/>
    <w:rsid w:val="005859B0"/>
    <w:rsid w:val="005878C5"/>
    <w:rsid w:val="00591061"/>
    <w:rsid w:val="0059146C"/>
    <w:rsid w:val="00591578"/>
    <w:rsid w:val="00591632"/>
    <w:rsid w:val="00593E0F"/>
    <w:rsid w:val="00594612"/>
    <w:rsid w:val="00594C68"/>
    <w:rsid w:val="00597099"/>
    <w:rsid w:val="005A0C97"/>
    <w:rsid w:val="005A155E"/>
    <w:rsid w:val="005A24E3"/>
    <w:rsid w:val="005A4671"/>
    <w:rsid w:val="005A6703"/>
    <w:rsid w:val="005A6F45"/>
    <w:rsid w:val="005A7F75"/>
    <w:rsid w:val="005B07E4"/>
    <w:rsid w:val="005B0A9B"/>
    <w:rsid w:val="005B1288"/>
    <w:rsid w:val="005B3264"/>
    <w:rsid w:val="005B36EE"/>
    <w:rsid w:val="005B3CBA"/>
    <w:rsid w:val="005B3D8C"/>
    <w:rsid w:val="005B5922"/>
    <w:rsid w:val="005B5D14"/>
    <w:rsid w:val="005B6C41"/>
    <w:rsid w:val="005C180B"/>
    <w:rsid w:val="005C1D76"/>
    <w:rsid w:val="005C2397"/>
    <w:rsid w:val="005C2801"/>
    <w:rsid w:val="005C3672"/>
    <w:rsid w:val="005C4496"/>
    <w:rsid w:val="005C608A"/>
    <w:rsid w:val="005D0349"/>
    <w:rsid w:val="005D18E5"/>
    <w:rsid w:val="005D2EAD"/>
    <w:rsid w:val="005D350F"/>
    <w:rsid w:val="005D3C95"/>
    <w:rsid w:val="005D5083"/>
    <w:rsid w:val="005D5CEF"/>
    <w:rsid w:val="005D6691"/>
    <w:rsid w:val="005E0ED5"/>
    <w:rsid w:val="005E1792"/>
    <w:rsid w:val="005E24C5"/>
    <w:rsid w:val="005E2654"/>
    <w:rsid w:val="005E2F65"/>
    <w:rsid w:val="005E3494"/>
    <w:rsid w:val="005E3566"/>
    <w:rsid w:val="005E37EE"/>
    <w:rsid w:val="005E3C04"/>
    <w:rsid w:val="005E7A6D"/>
    <w:rsid w:val="005F03C6"/>
    <w:rsid w:val="005F0411"/>
    <w:rsid w:val="005F0615"/>
    <w:rsid w:val="005F13A3"/>
    <w:rsid w:val="005F4706"/>
    <w:rsid w:val="005F637C"/>
    <w:rsid w:val="005F68D4"/>
    <w:rsid w:val="005F6B9E"/>
    <w:rsid w:val="005F7720"/>
    <w:rsid w:val="005F7CFA"/>
    <w:rsid w:val="0060152E"/>
    <w:rsid w:val="00601B76"/>
    <w:rsid w:val="00602068"/>
    <w:rsid w:val="00602CEA"/>
    <w:rsid w:val="00605DEF"/>
    <w:rsid w:val="006064D6"/>
    <w:rsid w:val="00606DF4"/>
    <w:rsid w:val="00606F48"/>
    <w:rsid w:val="006076FD"/>
    <w:rsid w:val="00607E9E"/>
    <w:rsid w:val="00610F37"/>
    <w:rsid w:val="00611A94"/>
    <w:rsid w:val="006133F4"/>
    <w:rsid w:val="00617A42"/>
    <w:rsid w:val="00620A41"/>
    <w:rsid w:val="006213CF"/>
    <w:rsid w:val="006234CE"/>
    <w:rsid w:val="00623F3D"/>
    <w:rsid w:val="006243C7"/>
    <w:rsid w:val="006248E4"/>
    <w:rsid w:val="00626A61"/>
    <w:rsid w:val="0062756C"/>
    <w:rsid w:val="00630139"/>
    <w:rsid w:val="00631A50"/>
    <w:rsid w:val="0063254B"/>
    <w:rsid w:val="0063384D"/>
    <w:rsid w:val="00637FD7"/>
    <w:rsid w:val="006406E5"/>
    <w:rsid w:val="00641913"/>
    <w:rsid w:val="00642321"/>
    <w:rsid w:val="00642C1D"/>
    <w:rsid w:val="00646408"/>
    <w:rsid w:val="0064683C"/>
    <w:rsid w:val="00646C66"/>
    <w:rsid w:val="00650A69"/>
    <w:rsid w:val="006526D1"/>
    <w:rsid w:val="00653616"/>
    <w:rsid w:val="00654894"/>
    <w:rsid w:val="0066071E"/>
    <w:rsid w:val="006608AA"/>
    <w:rsid w:val="00660D5D"/>
    <w:rsid w:val="006611AF"/>
    <w:rsid w:val="00661CE8"/>
    <w:rsid w:val="00662C9A"/>
    <w:rsid w:val="00663D3E"/>
    <w:rsid w:val="006659B6"/>
    <w:rsid w:val="00665B2A"/>
    <w:rsid w:val="00671937"/>
    <w:rsid w:val="006733C9"/>
    <w:rsid w:val="006746E5"/>
    <w:rsid w:val="00674A05"/>
    <w:rsid w:val="00674B6A"/>
    <w:rsid w:val="00675159"/>
    <w:rsid w:val="00676710"/>
    <w:rsid w:val="00676DA9"/>
    <w:rsid w:val="00677DEF"/>
    <w:rsid w:val="0068079B"/>
    <w:rsid w:val="00681600"/>
    <w:rsid w:val="0068231D"/>
    <w:rsid w:val="006832F8"/>
    <w:rsid w:val="00684451"/>
    <w:rsid w:val="00687269"/>
    <w:rsid w:val="00694EF2"/>
    <w:rsid w:val="006A039F"/>
    <w:rsid w:val="006A4743"/>
    <w:rsid w:val="006A4C54"/>
    <w:rsid w:val="006B0068"/>
    <w:rsid w:val="006B0431"/>
    <w:rsid w:val="006B07D7"/>
    <w:rsid w:val="006B162E"/>
    <w:rsid w:val="006B1CF3"/>
    <w:rsid w:val="006B1EC9"/>
    <w:rsid w:val="006B2364"/>
    <w:rsid w:val="006B2C9E"/>
    <w:rsid w:val="006B4D27"/>
    <w:rsid w:val="006B4D79"/>
    <w:rsid w:val="006B743E"/>
    <w:rsid w:val="006C1111"/>
    <w:rsid w:val="006C280B"/>
    <w:rsid w:val="006C44F1"/>
    <w:rsid w:val="006C527B"/>
    <w:rsid w:val="006C693A"/>
    <w:rsid w:val="006D0BA9"/>
    <w:rsid w:val="006D10E0"/>
    <w:rsid w:val="006D1133"/>
    <w:rsid w:val="006D3399"/>
    <w:rsid w:val="006D6976"/>
    <w:rsid w:val="006D7174"/>
    <w:rsid w:val="006E4A71"/>
    <w:rsid w:val="006E64A1"/>
    <w:rsid w:val="006F1FCD"/>
    <w:rsid w:val="006F2AC2"/>
    <w:rsid w:val="006F2E0A"/>
    <w:rsid w:val="006F4B8F"/>
    <w:rsid w:val="006F50BB"/>
    <w:rsid w:val="006F5150"/>
    <w:rsid w:val="006F528A"/>
    <w:rsid w:val="006F70A0"/>
    <w:rsid w:val="0070115E"/>
    <w:rsid w:val="00701870"/>
    <w:rsid w:val="00702187"/>
    <w:rsid w:val="00703CA0"/>
    <w:rsid w:val="00707B2E"/>
    <w:rsid w:val="0071076D"/>
    <w:rsid w:val="0071149E"/>
    <w:rsid w:val="007124C1"/>
    <w:rsid w:val="0071456C"/>
    <w:rsid w:val="00715662"/>
    <w:rsid w:val="00716DB2"/>
    <w:rsid w:val="00720256"/>
    <w:rsid w:val="00720E2F"/>
    <w:rsid w:val="007210BC"/>
    <w:rsid w:val="00721C16"/>
    <w:rsid w:val="00725F09"/>
    <w:rsid w:val="007263C7"/>
    <w:rsid w:val="00730AE1"/>
    <w:rsid w:val="007320CD"/>
    <w:rsid w:val="007330DA"/>
    <w:rsid w:val="0073436F"/>
    <w:rsid w:val="00734CEF"/>
    <w:rsid w:val="0073640E"/>
    <w:rsid w:val="007430ED"/>
    <w:rsid w:val="0074564B"/>
    <w:rsid w:val="00746F74"/>
    <w:rsid w:val="007477E0"/>
    <w:rsid w:val="00751346"/>
    <w:rsid w:val="0075227E"/>
    <w:rsid w:val="00753590"/>
    <w:rsid w:val="00753C7C"/>
    <w:rsid w:val="007542A4"/>
    <w:rsid w:val="00754DEC"/>
    <w:rsid w:val="00755BD3"/>
    <w:rsid w:val="00755ECD"/>
    <w:rsid w:val="007561BC"/>
    <w:rsid w:val="00760326"/>
    <w:rsid w:val="00760623"/>
    <w:rsid w:val="00761F08"/>
    <w:rsid w:val="0076241D"/>
    <w:rsid w:val="00762F5E"/>
    <w:rsid w:val="00763107"/>
    <w:rsid w:val="007634BF"/>
    <w:rsid w:val="00763987"/>
    <w:rsid w:val="00765EA1"/>
    <w:rsid w:val="0076612D"/>
    <w:rsid w:val="007667BB"/>
    <w:rsid w:val="00766B2A"/>
    <w:rsid w:val="00767CD6"/>
    <w:rsid w:val="0077001E"/>
    <w:rsid w:val="007707FA"/>
    <w:rsid w:val="00772B07"/>
    <w:rsid w:val="007750FB"/>
    <w:rsid w:val="007754F0"/>
    <w:rsid w:val="00775AA2"/>
    <w:rsid w:val="00776177"/>
    <w:rsid w:val="00776F5E"/>
    <w:rsid w:val="0078044E"/>
    <w:rsid w:val="00781CCC"/>
    <w:rsid w:val="00782DC5"/>
    <w:rsid w:val="00783B5B"/>
    <w:rsid w:val="00785960"/>
    <w:rsid w:val="00785C8F"/>
    <w:rsid w:val="0078786D"/>
    <w:rsid w:val="00787B79"/>
    <w:rsid w:val="007928D7"/>
    <w:rsid w:val="00792D9E"/>
    <w:rsid w:val="0079645B"/>
    <w:rsid w:val="00796C63"/>
    <w:rsid w:val="00797484"/>
    <w:rsid w:val="007976D8"/>
    <w:rsid w:val="007A2608"/>
    <w:rsid w:val="007A28AD"/>
    <w:rsid w:val="007A2E52"/>
    <w:rsid w:val="007A2F5B"/>
    <w:rsid w:val="007A3907"/>
    <w:rsid w:val="007A4832"/>
    <w:rsid w:val="007A48D1"/>
    <w:rsid w:val="007A4C17"/>
    <w:rsid w:val="007A5CE1"/>
    <w:rsid w:val="007A6EE9"/>
    <w:rsid w:val="007A6FFD"/>
    <w:rsid w:val="007A7A68"/>
    <w:rsid w:val="007B0FEF"/>
    <w:rsid w:val="007B1A06"/>
    <w:rsid w:val="007B1EF0"/>
    <w:rsid w:val="007B3FF0"/>
    <w:rsid w:val="007B5C8A"/>
    <w:rsid w:val="007B6053"/>
    <w:rsid w:val="007B792B"/>
    <w:rsid w:val="007C113D"/>
    <w:rsid w:val="007C12B6"/>
    <w:rsid w:val="007C1CBD"/>
    <w:rsid w:val="007C23D2"/>
    <w:rsid w:val="007C2D3D"/>
    <w:rsid w:val="007C31A4"/>
    <w:rsid w:val="007C3760"/>
    <w:rsid w:val="007C42F2"/>
    <w:rsid w:val="007C5E56"/>
    <w:rsid w:val="007C5FA9"/>
    <w:rsid w:val="007C6581"/>
    <w:rsid w:val="007C67A7"/>
    <w:rsid w:val="007C7B73"/>
    <w:rsid w:val="007D1A29"/>
    <w:rsid w:val="007D34E7"/>
    <w:rsid w:val="007D355F"/>
    <w:rsid w:val="007D422A"/>
    <w:rsid w:val="007D4609"/>
    <w:rsid w:val="007D4756"/>
    <w:rsid w:val="007D49D0"/>
    <w:rsid w:val="007D600D"/>
    <w:rsid w:val="007D6488"/>
    <w:rsid w:val="007E11E4"/>
    <w:rsid w:val="007E1A01"/>
    <w:rsid w:val="007E2123"/>
    <w:rsid w:val="007E2713"/>
    <w:rsid w:val="007E27B0"/>
    <w:rsid w:val="007E2A58"/>
    <w:rsid w:val="007E483C"/>
    <w:rsid w:val="007E5577"/>
    <w:rsid w:val="007E6313"/>
    <w:rsid w:val="007F0FB2"/>
    <w:rsid w:val="007F1482"/>
    <w:rsid w:val="007F1635"/>
    <w:rsid w:val="007F4F26"/>
    <w:rsid w:val="007F5FFE"/>
    <w:rsid w:val="007F7C99"/>
    <w:rsid w:val="00801098"/>
    <w:rsid w:val="00801166"/>
    <w:rsid w:val="0080132C"/>
    <w:rsid w:val="008024FD"/>
    <w:rsid w:val="00802561"/>
    <w:rsid w:val="00803998"/>
    <w:rsid w:val="00803F24"/>
    <w:rsid w:val="0080664A"/>
    <w:rsid w:val="00806808"/>
    <w:rsid w:val="00811D63"/>
    <w:rsid w:val="00812AC8"/>
    <w:rsid w:val="00813178"/>
    <w:rsid w:val="008143FC"/>
    <w:rsid w:val="0081506B"/>
    <w:rsid w:val="00815F6F"/>
    <w:rsid w:val="00821F18"/>
    <w:rsid w:val="0082260B"/>
    <w:rsid w:val="0082296D"/>
    <w:rsid w:val="008252FB"/>
    <w:rsid w:val="00825399"/>
    <w:rsid w:val="00825893"/>
    <w:rsid w:val="00825E9F"/>
    <w:rsid w:val="008260D0"/>
    <w:rsid w:val="00827F15"/>
    <w:rsid w:val="00831138"/>
    <w:rsid w:val="008327F9"/>
    <w:rsid w:val="00841974"/>
    <w:rsid w:val="00842D3D"/>
    <w:rsid w:val="008440D7"/>
    <w:rsid w:val="00844D00"/>
    <w:rsid w:val="00845307"/>
    <w:rsid w:val="00847F38"/>
    <w:rsid w:val="0085189F"/>
    <w:rsid w:val="00853454"/>
    <w:rsid w:val="0085360B"/>
    <w:rsid w:val="008539CD"/>
    <w:rsid w:val="00854C63"/>
    <w:rsid w:val="0085508A"/>
    <w:rsid w:val="00855863"/>
    <w:rsid w:val="00856A35"/>
    <w:rsid w:val="00857E1A"/>
    <w:rsid w:val="008613D3"/>
    <w:rsid w:val="00861A08"/>
    <w:rsid w:val="0086201F"/>
    <w:rsid w:val="0086798B"/>
    <w:rsid w:val="00867EBC"/>
    <w:rsid w:val="00871EBB"/>
    <w:rsid w:val="0087432A"/>
    <w:rsid w:val="00877CA7"/>
    <w:rsid w:val="00880A30"/>
    <w:rsid w:val="008810BA"/>
    <w:rsid w:val="0088193A"/>
    <w:rsid w:val="00882FAE"/>
    <w:rsid w:val="00883F32"/>
    <w:rsid w:val="008861BA"/>
    <w:rsid w:val="008916E7"/>
    <w:rsid w:val="0089363B"/>
    <w:rsid w:val="00894173"/>
    <w:rsid w:val="00895E91"/>
    <w:rsid w:val="00896E8A"/>
    <w:rsid w:val="008A012D"/>
    <w:rsid w:val="008A080F"/>
    <w:rsid w:val="008A227A"/>
    <w:rsid w:val="008A413A"/>
    <w:rsid w:val="008A4583"/>
    <w:rsid w:val="008A7357"/>
    <w:rsid w:val="008A78A8"/>
    <w:rsid w:val="008B19AD"/>
    <w:rsid w:val="008B3B0E"/>
    <w:rsid w:val="008B681A"/>
    <w:rsid w:val="008B6B09"/>
    <w:rsid w:val="008B79EB"/>
    <w:rsid w:val="008B7E83"/>
    <w:rsid w:val="008C3583"/>
    <w:rsid w:val="008C3727"/>
    <w:rsid w:val="008C4929"/>
    <w:rsid w:val="008C49EC"/>
    <w:rsid w:val="008C4ABB"/>
    <w:rsid w:val="008C6C23"/>
    <w:rsid w:val="008C74B7"/>
    <w:rsid w:val="008D1096"/>
    <w:rsid w:val="008D201B"/>
    <w:rsid w:val="008D3E6C"/>
    <w:rsid w:val="008D7620"/>
    <w:rsid w:val="008D792F"/>
    <w:rsid w:val="008E0682"/>
    <w:rsid w:val="008E0913"/>
    <w:rsid w:val="008E2B75"/>
    <w:rsid w:val="008E3001"/>
    <w:rsid w:val="008E31F4"/>
    <w:rsid w:val="008E4D68"/>
    <w:rsid w:val="008E5932"/>
    <w:rsid w:val="008E6336"/>
    <w:rsid w:val="008E64D9"/>
    <w:rsid w:val="008E702D"/>
    <w:rsid w:val="008F03F5"/>
    <w:rsid w:val="008F1A31"/>
    <w:rsid w:val="008F1CE5"/>
    <w:rsid w:val="008F36D9"/>
    <w:rsid w:val="008F3BC9"/>
    <w:rsid w:val="008F65A3"/>
    <w:rsid w:val="008F689C"/>
    <w:rsid w:val="008F6922"/>
    <w:rsid w:val="008F697A"/>
    <w:rsid w:val="008F732E"/>
    <w:rsid w:val="00900B89"/>
    <w:rsid w:val="00900E99"/>
    <w:rsid w:val="0090215D"/>
    <w:rsid w:val="00903484"/>
    <w:rsid w:val="0090421B"/>
    <w:rsid w:val="00904BA0"/>
    <w:rsid w:val="00906399"/>
    <w:rsid w:val="00907A9D"/>
    <w:rsid w:val="00907D1F"/>
    <w:rsid w:val="00907EC9"/>
    <w:rsid w:val="00910180"/>
    <w:rsid w:val="00911B34"/>
    <w:rsid w:val="00914ADE"/>
    <w:rsid w:val="00914D19"/>
    <w:rsid w:val="009176B8"/>
    <w:rsid w:val="009176CD"/>
    <w:rsid w:val="009204CA"/>
    <w:rsid w:val="00920C5F"/>
    <w:rsid w:val="00922190"/>
    <w:rsid w:val="00924D96"/>
    <w:rsid w:val="009257F8"/>
    <w:rsid w:val="009321A4"/>
    <w:rsid w:val="009323CF"/>
    <w:rsid w:val="0093274F"/>
    <w:rsid w:val="009340FD"/>
    <w:rsid w:val="0093584A"/>
    <w:rsid w:val="00942C9D"/>
    <w:rsid w:val="00943DB3"/>
    <w:rsid w:val="00945779"/>
    <w:rsid w:val="00945E88"/>
    <w:rsid w:val="00947CAF"/>
    <w:rsid w:val="009508C5"/>
    <w:rsid w:val="009512CF"/>
    <w:rsid w:val="00952567"/>
    <w:rsid w:val="0095339A"/>
    <w:rsid w:val="009536FA"/>
    <w:rsid w:val="00955A88"/>
    <w:rsid w:val="00955CCD"/>
    <w:rsid w:val="009605AC"/>
    <w:rsid w:val="009605C6"/>
    <w:rsid w:val="009622AB"/>
    <w:rsid w:val="00962C45"/>
    <w:rsid w:val="00962FE5"/>
    <w:rsid w:val="009654A2"/>
    <w:rsid w:val="00965778"/>
    <w:rsid w:val="009658EF"/>
    <w:rsid w:val="00966338"/>
    <w:rsid w:val="00967E7D"/>
    <w:rsid w:val="00970569"/>
    <w:rsid w:val="0097422E"/>
    <w:rsid w:val="00974452"/>
    <w:rsid w:val="00976AE8"/>
    <w:rsid w:val="009770BB"/>
    <w:rsid w:val="00977654"/>
    <w:rsid w:val="00977C78"/>
    <w:rsid w:val="00981809"/>
    <w:rsid w:val="00981E84"/>
    <w:rsid w:val="00982063"/>
    <w:rsid w:val="009831D6"/>
    <w:rsid w:val="0098556C"/>
    <w:rsid w:val="00986137"/>
    <w:rsid w:val="009863D2"/>
    <w:rsid w:val="0098724B"/>
    <w:rsid w:val="00987765"/>
    <w:rsid w:val="00987EEC"/>
    <w:rsid w:val="00991401"/>
    <w:rsid w:val="009929C8"/>
    <w:rsid w:val="00993767"/>
    <w:rsid w:val="0099569A"/>
    <w:rsid w:val="0099663C"/>
    <w:rsid w:val="00996A38"/>
    <w:rsid w:val="00997E9A"/>
    <w:rsid w:val="009A12CC"/>
    <w:rsid w:val="009A19C4"/>
    <w:rsid w:val="009A1B42"/>
    <w:rsid w:val="009A2D81"/>
    <w:rsid w:val="009A54F2"/>
    <w:rsid w:val="009A7F2D"/>
    <w:rsid w:val="009B3DDC"/>
    <w:rsid w:val="009B563D"/>
    <w:rsid w:val="009B68F9"/>
    <w:rsid w:val="009C27C0"/>
    <w:rsid w:val="009C2E39"/>
    <w:rsid w:val="009C4642"/>
    <w:rsid w:val="009C5588"/>
    <w:rsid w:val="009D0DCC"/>
    <w:rsid w:val="009D1B98"/>
    <w:rsid w:val="009D26C1"/>
    <w:rsid w:val="009D2E92"/>
    <w:rsid w:val="009D36F7"/>
    <w:rsid w:val="009D66AF"/>
    <w:rsid w:val="009D6D95"/>
    <w:rsid w:val="009D748A"/>
    <w:rsid w:val="009E25F4"/>
    <w:rsid w:val="009E4D3A"/>
    <w:rsid w:val="009E5231"/>
    <w:rsid w:val="009E61BE"/>
    <w:rsid w:val="009E683D"/>
    <w:rsid w:val="009F18F0"/>
    <w:rsid w:val="009F1FFB"/>
    <w:rsid w:val="009F2683"/>
    <w:rsid w:val="009F44F3"/>
    <w:rsid w:val="009F7A38"/>
    <w:rsid w:val="00A0062A"/>
    <w:rsid w:val="00A00F09"/>
    <w:rsid w:val="00A02667"/>
    <w:rsid w:val="00A04752"/>
    <w:rsid w:val="00A047B3"/>
    <w:rsid w:val="00A05E39"/>
    <w:rsid w:val="00A108A8"/>
    <w:rsid w:val="00A1176A"/>
    <w:rsid w:val="00A13DCA"/>
    <w:rsid w:val="00A13DDB"/>
    <w:rsid w:val="00A15EF8"/>
    <w:rsid w:val="00A1776D"/>
    <w:rsid w:val="00A204D9"/>
    <w:rsid w:val="00A20EBB"/>
    <w:rsid w:val="00A2127D"/>
    <w:rsid w:val="00A21AA8"/>
    <w:rsid w:val="00A231A3"/>
    <w:rsid w:val="00A2364B"/>
    <w:rsid w:val="00A24092"/>
    <w:rsid w:val="00A24442"/>
    <w:rsid w:val="00A27E0B"/>
    <w:rsid w:val="00A305EB"/>
    <w:rsid w:val="00A3067E"/>
    <w:rsid w:val="00A3197F"/>
    <w:rsid w:val="00A342DC"/>
    <w:rsid w:val="00A37834"/>
    <w:rsid w:val="00A434A0"/>
    <w:rsid w:val="00A4414E"/>
    <w:rsid w:val="00A441AE"/>
    <w:rsid w:val="00A45521"/>
    <w:rsid w:val="00A46CEE"/>
    <w:rsid w:val="00A4766B"/>
    <w:rsid w:val="00A5094A"/>
    <w:rsid w:val="00A52A0F"/>
    <w:rsid w:val="00A53FD4"/>
    <w:rsid w:val="00A541AE"/>
    <w:rsid w:val="00A563AE"/>
    <w:rsid w:val="00A56F19"/>
    <w:rsid w:val="00A57246"/>
    <w:rsid w:val="00A60B7B"/>
    <w:rsid w:val="00A6119E"/>
    <w:rsid w:val="00A61A2A"/>
    <w:rsid w:val="00A62283"/>
    <w:rsid w:val="00A64E99"/>
    <w:rsid w:val="00A65F5E"/>
    <w:rsid w:val="00A70882"/>
    <w:rsid w:val="00A72575"/>
    <w:rsid w:val="00A73A58"/>
    <w:rsid w:val="00A73D3F"/>
    <w:rsid w:val="00A73DB7"/>
    <w:rsid w:val="00A75B9F"/>
    <w:rsid w:val="00A76165"/>
    <w:rsid w:val="00A810A9"/>
    <w:rsid w:val="00A81518"/>
    <w:rsid w:val="00A825F0"/>
    <w:rsid w:val="00A837FC"/>
    <w:rsid w:val="00A841EC"/>
    <w:rsid w:val="00A844E8"/>
    <w:rsid w:val="00A8730D"/>
    <w:rsid w:val="00A91564"/>
    <w:rsid w:val="00A91BF4"/>
    <w:rsid w:val="00A92B7D"/>
    <w:rsid w:val="00A9407F"/>
    <w:rsid w:val="00AA36EA"/>
    <w:rsid w:val="00AA4056"/>
    <w:rsid w:val="00AA42BD"/>
    <w:rsid w:val="00AA57FA"/>
    <w:rsid w:val="00AA6987"/>
    <w:rsid w:val="00AA7381"/>
    <w:rsid w:val="00AB3579"/>
    <w:rsid w:val="00AB4098"/>
    <w:rsid w:val="00AB44D2"/>
    <w:rsid w:val="00AB453B"/>
    <w:rsid w:val="00AB4A3B"/>
    <w:rsid w:val="00AB4DB1"/>
    <w:rsid w:val="00AB6623"/>
    <w:rsid w:val="00AB66F8"/>
    <w:rsid w:val="00AB72AD"/>
    <w:rsid w:val="00AB73B6"/>
    <w:rsid w:val="00AC1003"/>
    <w:rsid w:val="00AC18A1"/>
    <w:rsid w:val="00AC1EB2"/>
    <w:rsid w:val="00AC3100"/>
    <w:rsid w:val="00AC3977"/>
    <w:rsid w:val="00AC405F"/>
    <w:rsid w:val="00AC5336"/>
    <w:rsid w:val="00AC6289"/>
    <w:rsid w:val="00AC6569"/>
    <w:rsid w:val="00AC68DE"/>
    <w:rsid w:val="00AC6B4D"/>
    <w:rsid w:val="00AD16C1"/>
    <w:rsid w:val="00AD4D25"/>
    <w:rsid w:val="00AD53C3"/>
    <w:rsid w:val="00AD6B8F"/>
    <w:rsid w:val="00AE0A7A"/>
    <w:rsid w:val="00AE21EE"/>
    <w:rsid w:val="00AE43C4"/>
    <w:rsid w:val="00AE47DF"/>
    <w:rsid w:val="00AF19DF"/>
    <w:rsid w:val="00AF31BB"/>
    <w:rsid w:val="00AF48E6"/>
    <w:rsid w:val="00AF5575"/>
    <w:rsid w:val="00AF5F1E"/>
    <w:rsid w:val="00AF6C20"/>
    <w:rsid w:val="00B04108"/>
    <w:rsid w:val="00B05597"/>
    <w:rsid w:val="00B06106"/>
    <w:rsid w:val="00B10435"/>
    <w:rsid w:val="00B113CB"/>
    <w:rsid w:val="00B1148E"/>
    <w:rsid w:val="00B126A8"/>
    <w:rsid w:val="00B13D77"/>
    <w:rsid w:val="00B145EA"/>
    <w:rsid w:val="00B1467E"/>
    <w:rsid w:val="00B155F7"/>
    <w:rsid w:val="00B16136"/>
    <w:rsid w:val="00B204A3"/>
    <w:rsid w:val="00B20E48"/>
    <w:rsid w:val="00B244E3"/>
    <w:rsid w:val="00B27076"/>
    <w:rsid w:val="00B27949"/>
    <w:rsid w:val="00B30BEB"/>
    <w:rsid w:val="00B31F83"/>
    <w:rsid w:val="00B3270F"/>
    <w:rsid w:val="00B33E34"/>
    <w:rsid w:val="00B345CF"/>
    <w:rsid w:val="00B3704E"/>
    <w:rsid w:val="00B40BBF"/>
    <w:rsid w:val="00B40BE5"/>
    <w:rsid w:val="00B40FB9"/>
    <w:rsid w:val="00B416A9"/>
    <w:rsid w:val="00B42399"/>
    <w:rsid w:val="00B43077"/>
    <w:rsid w:val="00B4538F"/>
    <w:rsid w:val="00B47C31"/>
    <w:rsid w:val="00B51B8F"/>
    <w:rsid w:val="00B52220"/>
    <w:rsid w:val="00B53DE1"/>
    <w:rsid w:val="00B548D7"/>
    <w:rsid w:val="00B57870"/>
    <w:rsid w:val="00B63003"/>
    <w:rsid w:val="00B63914"/>
    <w:rsid w:val="00B64AF2"/>
    <w:rsid w:val="00B65AB9"/>
    <w:rsid w:val="00B669A7"/>
    <w:rsid w:val="00B7034E"/>
    <w:rsid w:val="00B706D9"/>
    <w:rsid w:val="00B708AB"/>
    <w:rsid w:val="00B72335"/>
    <w:rsid w:val="00B74235"/>
    <w:rsid w:val="00B76762"/>
    <w:rsid w:val="00B77143"/>
    <w:rsid w:val="00B774FD"/>
    <w:rsid w:val="00B7775D"/>
    <w:rsid w:val="00B779E1"/>
    <w:rsid w:val="00B843B0"/>
    <w:rsid w:val="00B8470B"/>
    <w:rsid w:val="00B84EA6"/>
    <w:rsid w:val="00B87652"/>
    <w:rsid w:val="00B87CC5"/>
    <w:rsid w:val="00B91A4A"/>
    <w:rsid w:val="00B92379"/>
    <w:rsid w:val="00B9267C"/>
    <w:rsid w:val="00B92D9A"/>
    <w:rsid w:val="00B932D3"/>
    <w:rsid w:val="00B93E58"/>
    <w:rsid w:val="00B94481"/>
    <w:rsid w:val="00B9497D"/>
    <w:rsid w:val="00B97819"/>
    <w:rsid w:val="00BA047E"/>
    <w:rsid w:val="00BA0706"/>
    <w:rsid w:val="00BA2A82"/>
    <w:rsid w:val="00BA3BD8"/>
    <w:rsid w:val="00BA4308"/>
    <w:rsid w:val="00BA4519"/>
    <w:rsid w:val="00BA4D3B"/>
    <w:rsid w:val="00BA7FAA"/>
    <w:rsid w:val="00BB060D"/>
    <w:rsid w:val="00BB0682"/>
    <w:rsid w:val="00BB0B40"/>
    <w:rsid w:val="00BB130E"/>
    <w:rsid w:val="00BB2613"/>
    <w:rsid w:val="00BB2FAC"/>
    <w:rsid w:val="00BB3B49"/>
    <w:rsid w:val="00BB4178"/>
    <w:rsid w:val="00BB4565"/>
    <w:rsid w:val="00BC10E2"/>
    <w:rsid w:val="00BC2358"/>
    <w:rsid w:val="00BC26FF"/>
    <w:rsid w:val="00BC4F21"/>
    <w:rsid w:val="00BC4F6E"/>
    <w:rsid w:val="00BC54AF"/>
    <w:rsid w:val="00BC5922"/>
    <w:rsid w:val="00BC6E66"/>
    <w:rsid w:val="00BC6F68"/>
    <w:rsid w:val="00BC79A3"/>
    <w:rsid w:val="00BD075C"/>
    <w:rsid w:val="00BD3B25"/>
    <w:rsid w:val="00BD57BA"/>
    <w:rsid w:val="00BE1FC3"/>
    <w:rsid w:val="00BE2EB7"/>
    <w:rsid w:val="00BE7BC6"/>
    <w:rsid w:val="00BF0F03"/>
    <w:rsid w:val="00BF16C6"/>
    <w:rsid w:val="00BF2C46"/>
    <w:rsid w:val="00BF32CF"/>
    <w:rsid w:val="00BF4F4D"/>
    <w:rsid w:val="00BF60A3"/>
    <w:rsid w:val="00BF63AF"/>
    <w:rsid w:val="00BF69E6"/>
    <w:rsid w:val="00BF75BF"/>
    <w:rsid w:val="00C001C6"/>
    <w:rsid w:val="00C02EAD"/>
    <w:rsid w:val="00C03915"/>
    <w:rsid w:val="00C03A5A"/>
    <w:rsid w:val="00C104E9"/>
    <w:rsid w:val="00C11701"/>
    <w:rsid w:val="00C1198C"/>
    <w:rsid w:val="00C132C4"/>
    <w:rsid w:val="00C16491"/>
    <w:rsid w:val="00C16C68"/>
    <w:rsid w:val="00C20308"/>
    <w:rsid w:val="00C2057B"/>
    <w:rsid w:val="00C2077A"/>
    <w:rsid w:val="00C207F3"/>
    <w:rsid w:val="00C214FF"/>
    <w:rsid w:val="00C22943"/>
    <w:rsid w:val="00C22E27"/>
    <w:rsid w:val="00C2461A"/>
    <w:rsid w:val="00C24FDC"/>
    <w:rsid w:val="00C25F89"/>
    <w:rsid w:val="00C3055E"/>
    <w:rsid w:val="00C310E8"/>
    <w:rsid w:val="00C31FA4"/>
    <w:rsid w:val="00C3226D"/>
    <w:rsid w:val="00C35216"/>
    <w:rsid w:val="00C356C2"/>
    <w:rsid w:val="00C372AB"/>
    <w:rsid w:val="00C40B8B"/>
    <w:rsid w:val="00C4170A"/>
    <w:rsid w:val="00C421AD"/>
    <w:rsid w:val="00C45135"/>
    <w:rsid w:val="00C4701B"/>
    <w:rsid w:val="00C52B8C"/>
    <w:rsid w:val="00C53A95"/>
    <w:rsid w:val="00C54959"/>
    <w:rsid w:val="00C57AD6"/>
    <w:rsid w:val="00C617BC"/>
    <w:rsid w:val="00C62F4F"/>
    <w:rsid w:val="00C63AA8"/>
    <w:rsid w:val="00C63E0F"/>
    <w:rsid w:val="00C6459F"/>
    <w:rsid w:val="00C668B5"/>
    <w:rsid w:val="00C71AF1"/>
    <w:rsid w:val="00C7352E"/>
    <w:rsid w:val="00C7526C"/>
    <w:rsid w:val="00C76BEF"/>
    <w:rsid w:val="00C80B5B"/>
    <w:rsid w:val="00C81995"/>
    <w:rsid w:val="00C85CF0"/>
    <w:rsid w:val="00C868C5"/>
    <w:rsid w:val="00C90DE0"/>
    <w:rsid w:val="00C923F2"/>
    <w:rsid w:val="00C92D6A"/>
    <w:rsid w:val="00C930DB"/>
    <w:rsid w:val="00C93DA0"/>
    <w:rsid w:val="00C96725"/>
    <w:rsid w:val="00C96D23"/>
    <w:rsid w:val="00C96EBF"/>
    <w:rsid w:val="00C976EB"/>
    <w:rsid w:val="00CA04D3"/>
    <w:rsid w:val="00CA24FD"/>
    <w:rsid w:val="00CA3D72"/>
    <w:rsid w:val="00CA3ECD"/>
    <w:rsid w:val="00CA3F2A"/>
    <w:rsid w:val="00CA4196"/>
    <w:rsid w:val="00CA4EEE"/>
    <w:rsid w:val="00CA5439"/>
    <w:rsid w:val="00CA5D83"/>
    <w:rsid w:val="00CB0ACE"/>
    <w:rsid w:val="00CB2EDB"/>
    <w:rsid w:val="00CB5269"/>
    <w:rsid w:val="00CB5A97"/>
    <w:rsid w:val="00CB6398"/>
    <w:rsid w:val="00CB659A"/>
    <w:rsid w:val="00CB7D88"/>
    <w:rsid w:val="00CC484E"/>
    <w:rsid w:val="00CC797A"/>
    <w:rsid w:val="00CC7E15"/>
    <w:rsid w:val="00CD2261"/>
    <w:rsid w:val="00CD5D05"/>
    <w:rsid w:val="00CD6E70"/>
    <w:rsid w:val="00CD7AE8"/>
    <w:rsid w:val="00CE08D9"/>
    <w:rsid w:val="00CE0F53"/>
    <w:rsid w:val="00CE20ED"/>
    <w:rsid w:val="00CE2823"/>
    <w:rsid w:val="00CE3212"/>
    <w:rsid w:val="00CE3426"/>
    <w:rsid w:val="00CE430D"/>
    <w:rsid w:val="00CE4B9C"/>
    <w:rsid w:val="00CE4F7B"/>
    <w:rsid w:val="00CE5F26"/>
    <w:rsid w:val="00CE6D86"/>
    <w:rsid w:val="00CE786F"/>
    <w:rsid w:val="00CE7B40"/>
    <w:rsid w:val="00CF0156"/>
    <w:rsid w:val="00CF065B"/>
    <w:rsid w:val="00CF07DE"/>
    <w:rsid w:val="00CF2298"/>
    <w:rsid w:val="00CF235B"/>
    <w:rsid w:val="00CF2431"/>
    <w:rsid w:val="00CF25BA"/>
    <w:rsid w:val="00CF5031"/>
    <w:rsid w:val="00CF6310"/>
    <w:rsid w:val="00CF7426"/>
    <w:rsid w:val="00CF7DFA"/>
    <w:rsid w:val="00D004D7"/>
    <w:rsid w:val="00D00E2B"/>
    <w:rsid w:val="00D01556"/>
    <w:rsid w:val="00D0227B"/>
    <w:rsid w:val="00D02E23"/>
    <w:rsid w:val="00D05D5A"/>
    <w:rsid w:val="00D06026"/>
    <w:rsid w:val="00D0611D"/>
    <w:rsid w:val="00D10889"/>
    <w:rsid w:val="00D10891"/>
    <w:rsid w:val="00D11808"/>
    <w:rsid w:val="00D15809"/>
    <w:rsid w:val="00D15ED6"/>
    <w:rsid w:val="00D2029E"/>
    <w:rsid w:val="00D209ED"/>
    <w:rsid w:val="00D222ED"/>
    <w:rsid w:val="00D22830"/>
    <w:rsid w:val="00D23EC8"/>
    <w:rsid w:val="00D244F3"/>
    <w:rsid w:val="00D25696"/>
    <w:rsid w:val="00D26559"/>
    <w:rsid w:val="00D26F1B"/>
    <w:rsid w:val="00D30535"/>
    <w:rsid w:val="00D31507"/>
    <w:rsid w:val="00D32D94"/>
    <w:rsid w:val="00D32EEE"/>
    <w:rsid w:val="00D368D9"/>
    <w:rsid w:val="00D36E90"/>
    <w:rsid w:val="00D41130"/>
    <w:rsid w:val="00D41B78"/>
    <w:rsid w:val="00D41F8A"/>
    <w:rsid w:val="00D44162"/>
    <w:rsid w:val="00D4478D"/>
    <w:rsid w:val="00D45B03"/>
    <w:rsid w:val="00D45F5C"/>
    <w:rsid w:val="00D4636B"/>
    <w:rsid w:val="00D469F1"/>
    <w:rsid w:val="00D46E0E"/>
    <w:rsid w:val="00D50712"/>
    <w:rsid w:val="00D50C83"/>
    <w:rsid w:val="00D512CA"/>
    <w:rsid w:val="00D5369B"/>
    <w:rsid w:val="00D55198"/>
    <w:rsid w:val="00D55F49"/>
    <w:rsid w:val="00D572B4"/>
    <w:rsid w:val="00D612B0"/>
    <w:rsid w:val="00D61B6D"/>
    <w:rsid w:val="00D61DE1"/>
    <w:rsid w:val="00D63702"/>
    <w:rsid w:val="00D65FF5"/>
    <w:rsid w:val="00D660C5"/>
    <w:rsid w:val="00D66409"/>
    <w:rsid w:val="00D67541"/>
    <w:rsid w:val="00D67968"/>
    <w:rsid w:val="00D67A35"/>
    <w:rsid w:val="00D72768"/>
    <w:rsid w:val="00D7306B"/>
    <w:rsid w:val="00D734E3"/>
    <w:rsid w:val="00D7466A"/>
    <w:rsid w:val="00D74FC1"/>
    <w:rsid w:val="00D76728"/>
    <w:rsid w:val="00D77B52"/>
    <w:rsid w:val="00D80E7E"/>
    <w:rsid w:val="00D82142"/>
    <w:rsid w:val="00D840A1"/>
    <w:rsid w:val="00D86322"/>
    <w:rsid w:val="00D870DD"/>
    <w:rsid w:val="00D87995"/>
    <w:rsid w:val="00D87C04"/>
    <w:rsid w:val="00D9127C"/>
    <w:rsid w:val="00D912E0"/>
    <w:rsid w:val="00D92225"/>
    <w:rsid w:val="00D9259F"/>
    <w:rsid w:val="00D94012"/>
    <w:rsid w:val="00D94206"/>
    <w:rsid w:val="00D94BFD"/>
    <w:rsid w:val="00D954BE"/>
    <w:rsid w:val="00D969C1"/>
    <w:rsid w:val="00DA0755"/>
    <w:rsid w:val="00DA09E2"/>
    <w:rsid w:val="00DA0D8E"/>
    <w:rsid w:val="00DA22A5"/>
    <w:rsid w:val="00DA53EA"/>
    <w:rsid w:val="00DB0430"/>
    <w:rsid w:val="00DB34BF"/>
    <w:rsid w:val="00DC1397"/>
    <w:rsid w:val="00DC6D71"/>
    <w:rsid w:val="00DC75A2"/>
    <w:rsid w:val="00DC7662"/>
    <w:rsid w:val="00DC7E15"/>
    <w:rsid w:val="00DD14F2"/>
    <w:rsid w:val="00DD3F81"/>
    <w:rsid w:val="00DD4214"/>
    <w:rsid w:val="00DD4C20"/>
    <w:rsid w:val="00DD6B82"/>
    <w:rsid w:val="00DD6CA3"/>
    <w:rsid w:val="00DD731E"/>
    <w:rsid w:val="00DD7A5E"/>
    <w:rsid w:val="00DE0884"/>
    <w:rsid w:val="00DE3B60"/>
    <w:rsid w:val="00DE3C8C"/>
    <w:rsid w:val="00DE4929"/>
    <w:rsid w:val="00DE4BD2"/>
    <w:rsid w:val="00DE5F5C"/>
    <w:rsid w:val="00DE63A6"/>
    <w:rsid w:val="00DE6F95"/>
    <w:rsid w:val="00DF08BD"/>
    <w:rsid w:val="00DF3822"/>
    <w:rsid w:val="00DF4257"/>
    <w:rsid w:val="00DF46BB"/>
    <w:rsid w:val="00DF71D4"/>
    <w:rsid w:val="00DF772F"/>
    <w:rsid w:val="00E01A6F"/>
    <w:rsid w:val="00E04815"/>
    <w:rsid w:val="00E057CE"/>
    <w:rsid w:val="00E068DD"/>
    <w:rsid w:val="00E13FDE"/>
    <w:rsid w:val="00E153E5"/>
    <w:rsid w:val="00E154BB"/>
    <w:rsid w:val="00E16B10"/>
    <w:rsid w:val="00E1786C"/>
    <w:rsid w:val="00E2109F"/>
    <w:rsid w:val="00E21135"/>
    <w:rsid w:val="00E233B8"/>
    <w:rsid w:val="00E24566"/>
    <w:rsid w:val="00E34BA3"/>
    <w:rsid w:val="00E36225"/>
    <w:rsid w:val="00E40A84"/>
    <w:rsid w:val="00E41E36"/>
    <w:rsid w:val="00E4242E"/>
    <w:rsid w:val="00E43D09"/>
    <w:rsid w:val="00E44A6E"/>
    <w:rsid w:val="00E44C1E"/>
    <w:rsid w:val="00E456F0"/>
    <w:rsid w:val="00E45F29"/>
    <w:rsid w:val="00E467D6"/>
    <w:rsid w:val="00E47231"/>
    <w:rsid w:val="00E473EF"/>
    <w:rsid w:val="00E500B8"/>
    <w:rsid w:val="00E52B07"/>
    <w:rsid w:val="00E535A7"/>
    <w:rsid w:val="00E53E9C"/>
    <w:rsid w:val="00E54734"/>
    <w:rsid w:val="00E55BEC"/>
    <w:rsid w:val="00E5750F"/>
    <w:rsid w:val="00E57D1D"/>
    <w:rsid w:val="00E6017C"/>
    <w:rsid w:val="00E604A1"/>
    <w:rsid w:val="00E604CD"/>
    <w:rsid w:val="00E652D3"/>
    <w:rsid w:val="00E67290"/>
    <w:rsid w:val="00E673D1"/>
    <w:rsid w:val="00E71698"/>
    <w:rsid w:val="00E75705"/>
    <w:rsid w:val="00E76A42"/>
    <w:rsid w:val="00E76A8E"/>
    <w:rsid w:val="00E7785B"/>
    <w:rsid w:val="00E828BF"/>
    <w:rsid w:val="00E8367B"/>
    <w:rsid w:val="00E8397D"/>
    <w:rsid w:val="00E839FB"/>
    <w:rsid w:val="00E84434"/>
    <w:rsid w:val="00E8456B"/>
    <w:rsid w:val="00E8515D"/>
    <w:rsid w:val="00E86CAB"/>
    <w:rsid w:val="00E905D3"/>
    <w:rsid w:val="00E925B9"/>
    <w:rsid w:val="00E93E6A"/>
    <w:rsid w:val="00E9605A"/>
    <w:rsid w:val="00E9684B"/>
    <w:rsid w:val="00E969DF"/>
    <w:rsid w:val="00E97DF5"/>
    <w:rsid w:val="00EA04DA"/>
    <w:rsid w:val="00EA0D10"/>
    <w:rsid w:val="00EA0D2F"/>
    <w:rsid w:val="00EA3BB8"/>
    <w:rsid w:val="00EA4326"/>
    <w:rsid w:val="00EA4BB0"/>
    <w:rsid w:val="00EA6599"/>
    <w:rsid w:val="00EA6F86"/>
    <w:rsid w:val="00EB0D09"/>
    <w:rsid w:val="00EB168B"/>
    <w:rsid w:val="00EB1D8D"/>
    <w:rsid w:val="00EB2297"/>
    <w:rsid w:val="00EB2DD1"/>
    <w:rsid w:val="00EB32CF"/>
    <w:rsid w:val="00EB49F8"/>
    <w:rsid w:val="00EB4F5D"/>
    <w:rsid w:val="00EB7BF2"/>
    <w:rsid w:val="00EB7C54"/>
    <w:rsid w:val="00EB7F4D"/>
    <w:rsid w:val="00EC109A"/>
    <w:rsid w:val="00EC1F2A"/>
    <w:rsid w:val="00EC294F"/>
    <w:rsid w:val="00EC3C8E"/>
    <w:rsid w:val="00EC52CB"/>
    <w:rsid w:val="00EC66D9"/>
    <w:rsid w:val="00EC67A8"/>
    <w:rsid w:val="00ED1458"/>
    <w:rsid w:val="00ED2170"/>
    <w:rsid w:val="00ED63CA"/>
    <w:rsid w:val="00ED695C"/>
    <w:rsid w:val="00ED7C99"/>
    <w:rsid w:val="00EE019A"/>
    <w:rsid w:val="00EE15D8"/>
    <w:rsid w:val="00EE31EE"/>
    <w:rsid w:val="00EE3788"/>
    <w:rsid w:val="00EE4388"/>
    <w:rsid w:val="00EE6AA5"/>
    <w:rsid w:val="00EE6CD0"/>
    <w:rsid w:val="00EF2297"/>
    <w:rsid w:val="00EF44C3"/>
    <w:rsid w:val="00EF4FDE"/>
    <w:rsid w:val="00EF5B16"/>
    <w:rsid w:val="00EF6AAC"/>
    <w:rsid w:val="00F010F8"/>
    <w:rsid w:val="00F03588"/>
    <w:rsid w:val="00F07843"/>
    <w:rsid w:val="00F1050B"/>
    <w:rsid w:val="00F11C7C"/>
    <w:rsid w:val="00F12A69"/>
    <w:rsid w:val="00F13F7E"/>
    <w:rsid w:val="00F14CA7"/>
    <w:rsid w:val="00F15B24"/>
    <w:rsid w:val="00F163B0"/>
    <w:rsid w:val="00F17E77"/>
    <w:rsid w:val="00F17EB0"/>
    <w:rsid w:val="00F22A3C"/>
    <w:rsid w:val="00F23E79"/>
    <w:rsid w:val="00F251F4"/>
    <w:rsid w:val="00F26FFA"/>
    <w:rsid w:val="00F31F60"/>
    <w:rsid w:val="00F32086"/>
    <w:rsid w:val="00F34EEE"/>
    <w:rsid w:val="00F3634E"/>
    <w:rsid w:val="00F3672B"/>
    <w:rsid w:val="00F36B5E"/>
    <w:rsid w:val="00F36BBA"/>
    <w:rsid w:val="00F3717C"/>
    <w:rsid w:val="00F37BE2"/>
    <w:rsid w:val="00F4061E"/>
    <w:rsid w:val="00F40CF5"/>
    <w:rsid w:val="00F418C3"/>
    <w:rsid w:val="00F42F51"/>
    <w:rsid w:val="00F4753E"/>
    <w:rsid w:val="00F51C1D"/>
    <w:rsid w:val="00F51F01"/>
    <w:rsid w:val="00F57534"/>
    <w:rsid w:val="00F60911"/>
    <w:rsid w:val="00F634C5"/>
    <w:rsid w:val="00F6366A"/>
    <w:rsid w:val="00F63974"/>
    <w:rsid w:val="00F64395"/>
    <w:rsid w:val="00F647F8"/>
    <w:rsid w:val="00F73DDA"/>
    <w:rsid w:val="00F74DD8"/>
    <w:rsid w:val="00F75649"/>
    <w:rsid w:val="00F83F14"/>
    <w:rsid w:val="00F90B6B"/>
    <w:rsid w:val="00F90CDA"/>
    <w:rsid w:val="00F91E93"/>
    <w:rsid w:val="00F9331D"/>
    <w:rsid w:val="00F93441"/>
    <w:rsid w:val="00F93808"/>
    <w:rsid w:val="00F93AE9"/>
    <w:rsid w:val="00F9462D"/>
    <w:rsid w:val="00F955E4"/>
    <w:rsid w:val="00F9649D"/>
    <w:rsid w:val="00FA3E0D"/>
    <w:rsid w:val="00FA3F7A"/>
    <w:rsid w:val="00FA54B3"/>
    <w:rsid w:val="00FA6803"/>
    <w:rsid w:val="00FA74A1"/>
    <w:rsid w:val="00FA7BF3"/>
    <w:rsid w:val="00FB28B3"/>
    <w:rsid w:val="00FB48B2"/>
    <w:rsid w:val="00FB62A3"/>
    <w:rsid w:val="00FB63CD"/>
    <w:rsid w:val="00FB63DC"/>
    <w:rsid w:val="00FB7006"/>
    <w:rsid w:val="00FB7D47"/>
    <w:rsid w:val="00FC014D"/>
    <w:rsid w:val="00FC2566"/>
    <w:rsid w:val="00FC3817"/>
    <w:rsid w:val="00FC4C66"/>
    <w:rsid w:val="00FC5AC2"/>
    <w:rsid w:val="00FD0FFD"/>
    <w:rsid w:val="00FD15E8"/>
    <w:rsid w:val="00FD1BFB"/>
    <w:rsid w:val="00FD2A7F"/>
    <w:rsid w:val="00FD446D"/>
    <w:rsid w:val="00FD4AAB"/>
    <w:rsid w:val="00FD5772"/>
    <w:rsid w:val="00FD5EF5"/>
    <w:rsid w:val="00FD7641"/>
    <w:rsid w:val="00FE0AA0"/>
    <w:rsid w:val="00FE0BB0"/>
    <w:rsid w:val="00FE18EC"/>
    <w:rsid w:val="00FE2203"/>
    <w:rsid w:val="00FE4044"/>
    <w:rsid w:val="00FE49F0"/>
    <w:rsid w:val="00FE4C5D"/>
    <w:rsid w:val="00FE6099"/>
    <w:rsid w:val="00FF23C2"/>
    <w:rsid w:val="00FF2A30"/>
    <w:rsid w:val="00FF332A"/>
    <w:rsid w:val="00FF3B7F"/>
    <w:rsid w:val="00FF5BC7"/>
    <w:rsid w:val="00FF5C49"/>
    <w:rsid w:val="00FF6468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qFormat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qFormat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  <w:style w:type="paragraph" w:customStyle="1" w:styleId="PargrafodaLista1">
    <w:name w:val="Parágrafo da Lista1"/>
    <w:basedOn w:val="Normal"/>
    <w:rsid w:val="008E6336"/>
    <w:pPr>
      <w:widowControl/>
      <w:suppressAutoHyphens/>
      <w:autoSpaceDE/>
      <w:autoSpaceDN/>
      <w:adjustRightInd/>
      <w:spacing w:after="200" w:line="276" w:lineRule="auto"/>
      <w:ind w:left="708"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06DB-4839-42E4-8F5C-6FB51D2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2366</CharactersWithSpaces>
  <SharedDoc>false</SharedDoc>
  <HLinks>
    <vt:vector size="36" baseType="variant">
      <vt:variant>
        <vt:i4>262173</vt:i4>
      </vt:variant>
      <vt:variant>
        <vt:i4>15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262173</vt:i4>
      </vt:variant>
      <vt:variant>
        <vt:i4>12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1966092</vt:i4>
      </vt:variant>
      <vt:variant>
        <vt:i4>9</vt:i4>
      </vt:variant>
      <vt:variant>
        <vt:i4>0</vt:i4>
      </vt:variant>
      <vt:variant>
        <vt:i4>5</vt:i4>
      </vt:variant>
      <vt:variant>
        <vt:lpwstr>http://www.xxxxx.br/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http://amsop.dioems.com.br/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http://www.patobranco.pr.gov.br/concursos/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Cliente</dc:creator>
  <cp:lastModifiedBy>RH</cp:lastModifiedBy>
  <cp:revision>15</cp:revision>
  <cp:lastPrinted>2021-03-22T14:42:00Z</cp:lastPrinted>
  <dcterms:created xsi:type="dcterms:W3CDTF">2018-11-13T16:01:00Z</dcterms:created>
  <dcterms:modified xsi:type="dcterms:W3CDTF">2021-03-25T17:42:00Z</dcterms:modified>
</cp:coreProperties>
</file>