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81" w:rsidRPr="00E04815" w:rsidRDefault="007C6581" w:rsidP="00376B9C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4C7BE7" w:rsidRDefault="00215CBD" w:rsidP="00FE4C5D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</w:rPr>
      </w:pPr>
      <w:r w:rsidRPr="00D7466A">
        <w:rPr>
          <w:b/>
          <w:sz w:val="18"/>
          <w:szCs w:val="18"/>
        </w:rPr>
        <w:t xml:space="preserve">EDITAL N.º </w:t>
      </w:r>
      <w:r w:rsidR="007E2A58">
        <w:rPr>
          <w:b/>
          <w:sz w:val="18"/>
          <w:szCs w:val="18"/>
        </w:rPr>
        <w:t>01</w:t>
      </w:r>
      <w:r w:rsidR="00D62C12">
        <w:rPr>
          <w:b/>
          <w:sz w:val="18"/>
          <w:szCs w:val="18"/>
        </w:rPr>
        <w:t>5</w:t>
      </w:r>
      <w:r w:rsidR="00FE4C5D" w:rsidRPr="00D7466A">
        <w:rPr>
          <w:b/>
          <w:sz w:val="18"/>
          <w:szCs w:val="18"/>
        </w:rPr>
        <w:t>/20</w:t>
      </w:r>
      <w:r w:rsidR="007E2A58">
        <w:rPr>
          <w:b/>
          <w:sz w:val="18"/>
          <w:szCs w:val="18"/>
        </w:rPr>
        <w:t>2</w:t>
      </w:r>
      <w:r w:rsidR="00FE4C5D" w:rsidRPr="00D7466A">
        <w:rPr>
          <w:b/>
          <w:sz w:val="18"/>
          <w:szCs w:val="18"/>
        </w:rPr>
        <w:t>1</w:t>
      </w:r>
    </w:p>
    <w:p w:rsidR="006248E4" w:rsidRPr="00D7466A" w:rsidRDefault="006248E4" w:rsidP="00FE4C5D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ERRATA DO EDITAL Nº </w:t>
      </w:r>
      <w:r w:rsidR="007E2A58">
        <w:rPr>
          <w:b/>
          <w:sz w:val="18"/>
          <w:szCs w:val="18"/>
        </w:rPr>
        <w:t>009</w:t>
      </w:r>
      <w:r>
        <w:rPr>
          <w:b/>
          <w:sz w:val="18"/>
          <w:szCs w:val="18"/>
        </w:rPr>
        <w:t>/20</w:t>
      </w:r>
      <w:r w:rsidR="007E2A58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1</w:t>
      </w:r>
    </w:p>
    <w:p w:rsidR="008E6336" w:rsidRDefault="008E6336" w:rsidP="00FE4C5D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8E6336" w:rsidRDefault="008E6336" w:rsidP="00FE4C5D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8E6336" w:rsidRDefault="008E6336" w:rsidP="00FE4C5D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376B9C" w:rsidRPr="00055441" w:rsidRDefault="008E6336" w:rsidP="00055441">
      <w:pPr>
        <w:pStyle w:val="NormalWeb"/>
        <w:spacing w:before="0" w:beforeAutospacing="0" w:after="0" w:afterAutospacing="0"/>
        <w:ind w:firstLine="708"/>
        <w:jc w:val="both"/>
        <w:rPr>
          <w:b/>
          <w:sz w:val="18"/>
          <w:szCs w:val="18"/>
        </w:rPr>
      </w:pPr>
      <w:r w:rsidRPr="00055441">
        <w:rPr>
          <w:sz w:val="18"/>
          <w:szCs w:val="18"/>
        </w:rPr>
        <w:t>O Prefeito Municipal de Pato Branco, Estado do Paraná, no uso das atribuições que lhe confere a Lei Orgânica Municipal, através do Art. 62, inciso II, letra “e”,</w:t>
      </w:r>
      <w:r w:rsidR="00D94206" w:rsidRPr="00055441">
        <w:rPr>
          <w:b/>
          <w:sz w:val="18"/>
          <w:szCs w:val="18"/>
        </w:rPr>
        <w:tab/>
      </w:r>
    </w:p>
    <w:p w:rsidR="00376B9C" w:rsidRPr="00055441" w:rsidRDefault="00376B9C" w:rsidP="006248E4">
      <w:pPr>
        <w:pStyle w:val="NormalWeb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6248E4" w:rsidRPr="00055441" w:rsidRDefault="0000184A" w:rsidP="006248E4">
      <w:pPr>
        <w:pStyle w:val="NormalWeb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055441">
        <w:rPr>
          <w:b/>
          <w:sz w:val="18"/>
          <w:szCs w:val="18"/>
        </w:rPr>
        <w:t>TORNA PÚBLICO</w:t>
      </w:r>
      <w:r w:rsidRPr="00055441">
        <w:rPr>
          <w:sz w:val="18"/>
          <w:szCs w:val="18"/>
        </w:rPr>
        <w:t xml:space="preserve"> </w:t>
      </w:r>
    </w:p>
    <w:p w:rsidR="006248E4" w:rsidRPr="00055441" w:rsidRDefault="006248E4" w:rsidP="006248E4">
      <w:pPr>
        <w:pStyle w:val="NormalWeb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922190" w:rsidRPr="00055441" w:rsidRDefault="006248E4" w:rsidP="006248E4">
      <w:pPr>
        <w:pStyle w:val="NormalWeb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055441">
        <w:rPr>
          <w:b/>
          <w:sz w:val="18"/>
          <w:szCs w:val="18"/>
          <w:u w:val="single"/>
        </w:rPr>
        <w:t xml:space="preserve">ERRATA do edital </w:t>
      </w:r>
      <w:r w:rsidR="008E6336" w:rsidRPr="00055441">
        <w:rPr>
          <w:b/>
          <w:sz w:val="18"/>
          <w:szCs w:val="18"/>
          <w:u w:val="single"/>
        </w:rPr>
        <w:t>009</w:t>
      </w:r>
      <w:r w:rsidRPr="00055441">
        <w:rPr>
          <w:b/>
          <w:sz w:val="18"/>
          <w:szCs w:val="18"/>
          <w:u w:val="single"/>
        </w:rPr>
        <w:t>/20</w:t>
      </w:r>
      <w:r w:rsidR="008E6336" w:rsidRPr="00055441">
        <w:rPr>
          <w:b/>
          <w:sz w:val="18"/>
          <w:szCs w:val="18"/>
          <w:u w:val="single"/>
        </w:rPr>
        <w:t>2</w:t>
      </w:r>
      <w:r w:rsidRPr="00055441">
        <w:rPr>
          <w:b/>
          <w:sz w:val="18"/>
          <w:szCs w:val="18"/>
          <w:u w:val="single"/>
        </w:rPr>
        <w:t>1</w:t>
      </w:r>
      <w:r w:rsidRPr="00055441">
        <w:rPr>
          <w:sz w:val="18"/>
          <w:szCs w:val="18"/>
        </w:rPr>
        <w:t xml:space="preserve">, </w:t>
      </w:r>
      <w:r w:rsidR="00922190" w:rsidRPr="00055441">
        <w:rPr>
          <w:sz w:val="18"/>
          <w:szCs w:val="18"/>
        </w:rPr>
        <w:t>conforme segue:</w:t>
      </w:r>
    </w:p>
    <w:p w:rsidR="00A2127D" w:rsidRPr="00055441" w:rsidRDefault="00A2127D" w:rsidP="006248E4">
      <w:pPr>
        <w:pStyle w:val="NormalWeb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A2127D" w:rsidRPr="00055441" w:rsidRDefault="00A2127D" w:rsidP="008E6336">
      <w:pPr>
        <w:pStyle w:val="PargrafodaLista"/>
        <w:numPr>
          <w:ilvl w:val="0"/>
          <w:numId w:val="44"/>
        </w:numPr>
        <w:spacing w:line="259" w:lineRule="auto"/>
        <w:rPr>
          <w:rFonts w:ascii="Times New Roman" w:hAnsi="Times New Roman"/>
          <w:sz w:val="18"/>
          <w:szCs w:val="18"/>
        </w:rPr>
      </w:pPr>
      <w:r w:rsidRPr="00055441">
        <w:rPr>
          <w:rFonts w:ascii="Times New Roman" w:hAnsi="Times New Roman"/>
          <w:sz w:val="18"/>
          <w:szCs w:val="18"/>
        </w:rPr>
        <w:t xml:space="preserve">– Fica modificado o </w:t>
      </w:r>
      <w:r w:rsidR="008E6336" w:rsidRPr="00055441">
        <w:rPr>
          <w:rFonts w:ascii="Times New Roman" w:hAnsi="Times New Roman"/>
          <w:sz w:val="18"/>
          <w:szCs w:val="18"/>
        </w:rPr>
        <w:t xml:space="preserve">item </w:t>
      </w:r>
      <w:proofErr w:type="gramStart"/>
      <w:r w:rsidR="008E6336" w:rsidRPr="00055441">
        <w:rPr>
          <w:rFonts w:ascii="Times New Roman" w:hAnsi="Times New Roman"/>
          <w:sz w:val="18"/>
          <w:szCs w:val="18"/>
        </w:rPr>
        <w:t>8</w:t>
      </w:r>
      <w:proofErr w:type="gramEnd"/>
      <w:r w:rsidRPr="00055441">
        <w:rPr>
          <w:rFonts w:ascii="Times New Roman" w:hAnsi="Times New Roman"/>
          <w:sz w:val="18"/>
          <w:szCs w:val="18"/>
        </w:rPr>
        <w:t>, passa</w:t>
      </w:r>
      <w:r w:rsidR="008E6336" w:rsidRPr="00055441">
        <w:rPr>
          <w:rFonts w:ascii="Times New Roman" w:hAnsi="Times New Roman"/>
          <w:sz w:val="18"/>
          <w:szCs w:val="18"/>
        </w:rPr>
        <w:t>ndo</w:t>
      </w:r>
      <w:r w:rsidRPr="00055441">
        <w:rPr>
          <w:rFonts w:ascii="Times New Roman" w:hAnsi="Times New Roman"/>
          <w:sz w:val="18"/>
          <w:szCs w:val="18"/>
        </w:rPr>
        <w:t xml:space="preserve"> a vigorar com a seguinte redaç</w:t>
      </w:r>
      <w:r w:rsidR="008E6336" w:rsidRPr="00055441">
        <w:rPr>
          <w:rFonts w:ascii="Times New Roman" w:hAnsi="Times New Roman"/>
          <w:sz w:val="18"/>
          <w:szCs w:val="18"/>
        </w:rPr>
        <w:t>ão</w:t>
      </w:r>
      <w:r w:rsidRPr="00055441">
        <w:rPr>
          <w:rFonts w:ascii="Times New Roman" w:hAnsi="Times New Roman"/>
          <w:sz w:val="18"/>
          <w:szCs w:val="18"/>
        </w:rPr>
        <w:t>:</w:t>
      </w:r>
    </w:p>
    <w:p w:rsidR="00A2127D" w:rsidRPr="00055441" w:rsidRDefault="00A2127D" w:rsidP="00A2127D">
      <w:pPr>
        <w:spacing w:line="250" w:lineRule="auto"/>
        <w:rPr>
          <w:rFonts w:ascii="Times New Roman" w:hAnsi="Times New Roman"/>
          <w:sz w:val="18"/>
          <w:szCs w:val="18"/>
        </w:rPr>
      </w:pPr>
    </w:p>
    <w:p w:rsidR="008E6336" w:rsidRPr="00055441" w:rsidRDefault="00EB4F5D" w:rsidP="008E6336">
      <w:pPr>
        <w:widowControl/>
        <w:suppressAutoHyphens/>
        <w:autoSpaceDE/>
        <w:autoSpaceDN/>
        <w:adjustRightInd/>
        <w:spacing w:line="360" w:lineRule="auto"/>
        <w:ind w:left="360"/>
        <w:contextualSpacing/>
        <w:jc w:val="both"/>
        <w:rPr>
          <w:rFonts w:ascii="Times New Roman" w:hAnsi="Times New Roman"/>
          <w:vanish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“ </w:t>
      </w:r>
      <w:r w:rsidR="008E6336" w:rsidRPr="00055441">
        <w:rPr>
          <w:rFonts w:ascii="Times New Roman" w:hAnsi="Times New Roman"/>
          <w:b/>
          <w:sz w:val="18"/>
          <w:szCs w:val="18"/>
        </w:rPr>
        <w:t>8</w:t>
      </w:r>
      <w:r>
        <w:rPr>
          <w:rFonts w:ascii="Times New Roman" w:hAnsi="Times New Roman"/>
          <w:b/>
          <w:sz w:val="18"/>
          <w:szCs w:val="18"/>
        </w:rPr>
        <w:t>.</w:t>
      </w:r>
      <w:r w:rsidR="008E6336" w:rsidRPr="00055441">
        <w:rPr>
          <w:rFonts w:ascii="Times New Roman" w:hAnsi="Times New Roman"/>
          <w:b/>
          <w:sz w:val="18"/>
          <w:szCs w:val="18"/>
        </w:rPr>
        <w:t xml:space="preserve"> OS REQUISITOS EXIGIDOS PARA VALIDADE DOS TÍTULOS </w:t>
      </w:r>
    </w:p>
    <w:p w:rsidR="008E6336" w:rsidRPr="00055441" w:rsidRDefault="008E6336" w:rsidP="008E6336">
      <w:pPr>
        <w:pStyle w:val="PargrafodaLista"/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hAnsi="Times New Roman"/>
          <w:vanish/>
          <w:sz w:val="18"/>
          <w:szCs w:val="18"/>
        </w:rPr>
      </w:pPr>
    </w:p>
    <w:p w:rsidR="008E6336" w:rsidRPr="00055441" w:rsidRDefault="008E6336" w:rsidP="008E6336">
      <w:pPr>
        <w:pStyle w:val="PargrafodaLista"/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hAnsi="Times New Roman"/>
          <w:vanish/>
          <w:sz w:val="18"/>
          <w:szCs w:val="18"/>
        </w:rPr>
      </w:pPr>
    </w:p>
    <w:p w:rsidR="008E6336" w:rsidRPr="00055441" w:rsidRDefault="008E6336" w:rsidP="008E6336">
      <w:pPr>
        <w:pStyle w:val="PargrafodaLista"/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hAnsi="Times New Roman"/>
          <w:vanish/>
          <w:sz w:val="18"/>
          <w:szCs w:val="18"/>
        </w:rPr>
      </w:pPr>
    </w:p>
    <w:p w:rsidR="008E6336" w:rsidRPr="00055441" w:rsidRDefault="008E6336" w:rsidP="008E6336">
      <w:pPr>
        <w:pStyle w:val="PargrafodaLista"/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hAnsi="Times New Roman"/>
          <w:vanish/>
          <w:sz w:val="18"/>
          <w:szCs w:val="18"/>
        </w:rPr>
      </w:pPr>
    </w:p>
    <w:p w:rsidR="008E6336" w:rsidRPr="00055441" w:rsidRDefault="008E6336" w:rsidP="008E6336">
      <w:pPr>
        <w:pStyle w:val="PargrafodaLista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hAnsi="Times New Roman"/>
          <w:vanish/>
          <w:sz w:val="18"/>
          <w:szCs w:val="18"/>
        </w:rPr>
      </w:pPr>
    </w:p>
    <w:p w:rsidR="008E6336" w:rsidRPr="00055441" w:rsidRDefault="008E6336" w:rsidP="008E6336">
      <w:pPr>
        <w:pStyle w:val="PargrafodaLista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hAnsi="Times New Roman"/>
          <w:vanish/>
          <w:sz w:val="18"/>
          <w:szCs w:val="18"/>
        </w:rPr>
      </w:pPr>
    </w:p>
    <w:p w:rsidR="008E6336" w:rsidRPr="00055441" w:rsidRDefault="008E6336" w:rsidP="008E6336">
      <w:pPr>
        <w:pStyle w:val="PargrafodaLista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hAnsi="Times New Roman"/>
          <w:vanish/>
          <w:sz w:val="18"/>
          <w:szCs w:val="18"/>
        </w:rPr>
      </w:pPr>
    </w:p>
    <w:p w:rsidR="008E6336" w:rsidRPr="00055441" w:rsidRDefault="008E6336" w:rsidP="008E6336">
      <w:pPr>
        <w:pStyle w:val="PargrafodaLista"/>
        <w:numPr>
          <w:ilvl w:val="1"/>
          <w:numId w:val="42"/>
        </w:numPr>
        <w:suppressAutoHyphens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055441">
        <w:rPr>
          <w:rFonts w:ascii="Times New Roman" w:hAnsi="Times New Roman"/>
          <w:sz w:val="18"/>
          <w:szCs w:val="18"/>
        </w:rPr>
        <w:t>Para a prova de Títulos, serão considerados os seguintes documentos:</w:t>
      </w:r>
    </w:p>
    <w:tbl>
      <w:tblPr>
        <w:tblW w:w="0" w:type="auto"/>
        <w:tblInd w:w="355" w:type="dxa"/>
        <w:tblLayout w:type="fixed"/>
        <w:tblLook w:val="0000"/>
      </w:tblPr>
      <w:tblGrid>
        <w:gridCol w:w="1733"/>
        <w:gridCol w:w="3493"/>
        <w:gridCol w:w="1110"/>
        <w:gridCol w:w="1344"/>
        <w:gridCol w:w="1306"/>
      </w:tblGrid>
      <w:tr w:rsidR="008E6336" w:rsidRPr="00055441" w:rsidTr="00D951F1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441">
              <w:rPr>
                <w:rFonts w:ascii="Times New Roman" w:hAnsi="Times New Roman"/>
                <w:b/>
                <w:sz w:val="18"/>
                <w:szCs w:val="18"/>
              </w:rPr>
              <w:t>Categoria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441">
              <w:rPr>
                <w:rFonts w:ascii="Times New Roman" w:hAnsi="Times New Roman"/>
                <w:b/>
                <w:sz w:val="18"/>
                <w:szCs w:val="18"/>
              </w:rPr>
              <w:t>Títulos/Documentos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441">
              <w:rPr>
                <w:rFonts w:ascii="Times New Roman" w:hAnsi="Times New Roman"/>
                <w:b/>
                <w:sz w:val="18"/>
                <w:szCs w:val="18"/>
              </w:rPr>
              <w:t>Qtd. Máx.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441">
              <w:rPr>
                <w:rFonts w:ascii="Times New Roman" w:hAnsi="Times New Roman"/>
                <w:b/>
                <w:sz w:val="18"/>
                <w:szCs w:val="18"/>
              </w:rPr>
              <w:t>Pontos p/</w:t>
            </w:r>
            <w:r w:rsidR="007107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055441">
              <w:rPr>
                <w:rFonts w:ascii="Times New Roman" w:hAnsi="Times New Roman"/>
                <w:b/>
                <w:sz w:val="18"/>
                <w:szCs w:val="18"/>
              </w:rPr>
              <w:t>Titulo</w:t>
            </w:r>
            <w:proofErr w:type="gram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b/>
                <w:sz w:val="18"/>
                <w:szCs w:val="18"/>
              </w:rPr>
              <w:t>Pontuação Máx.</w:t>
            </w:r>
          </w:p>
        </w:tc>
      </w:tr>
      <w:tr w:rsidR="008E6336" w:rsidRPr="00055441" w:rsidTr="00D951F1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sz w:val="18"/>
                <w:szCs w:val="18"/>
              </w:rPr>
              <w:t>I - Cursos da área técnica em</w:t>
            </w:r>
            <w:r w:rsidR="007107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5441">
              <w:rPr>
                <w:rFonts w:ascii="Times New Roman" w:hAnsi="Times New Roman"/>
                <w:sz w:val="18"/>
                <w:szCs w:val="18"/>
              </w:rPr>
              <w:t>Saúde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sz w:val="18"/>
                <w:szCs w:val="18"/>
              </w:rPr>
              <w:t xml:space="preserve">Certificado de participação em cursos específicos da área técnica da Saúde, com carga horária mínima de 16h.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E6336" w:rsidRPr="00055441" w:rsidTr="00D951F1">
        <w:trPr>
          <w:trHeight w:val="653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sz w:val="18"/>
                <w:szCs w:val="18"/>
              </w:rPr>
              <w:t>II- Curso de Graduação Completo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1"/>
              <w:spacing w:line="240" w:lineRule="auto"/>
              <w:ind w:left="0"/>
              <w:contextualSpacing/>
              <w:jc w:val="both"/>
              <w:rPr>
                <w:sz w:val="18"/>
                <w:szCs w:val="18"/>
              </w:rPr>
            </w:pPr>
            <w:r w:rsidRPr="00055441">
              <w:rPr>
                <w:sz w:val="18"/>
                <w:szCs w:val="18"/>
              </w:rPr>
              <w:t xml:space="preserve">Diploma, Certificado ou Certidão de conclusão de curso Tecnólogo em Radiologia 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8E6336" w:rsidRPr="00055441" w:rsidTr="00D951F1">
        <w:trPr>
          <w:trHeight w:val="653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1"/>
              <w:spacing w:line="240" w:lineRule="auto"/>
              <w:ind w:left="0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055441">
              <w:rPr>
                <w:sz w:val="18"/>
                <w:szCs w:val="18"/>
              </w:rPr>
              <w:t>III-Curso</w:t>
            </w:r>
            <w:proofErr w:type="spellEnd"/>
            <w:r w:rsidRPr="00055441">
              <w:rPr>
                <w:sz w:val="18"/>
                <w:szCs w:val="18"/>
              </w:rPr>
              <w:t xml:space="preserve"> de Pós-Graduação Completo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1"/>
              <w:spacing w:line="240" w:lineRule="auto"/>
              <w:ind w:left="0"/>
              <w:contextualSpacing/>
              <w:jc w:val="both"/>
              <w:rPr>
                <w:sz w:val="18"/>
                <w:szCs w:val="18"/>
              </w:rPr>
            </w:pPr>
            <w:r w:rsidRPr="00055441">
              <w:rPr>
                <w:sz w:val="18"/>
                <w:szCs w:val="18"/>
              </w:rPr>
              <w:t xml:space="preserve">Diploma, Certificado ou Certidão de conclusão de curso (com data da conclusão) em nível de especialização, Lato ou </w:t>
            </w:r>
            <w:proofErr w:type="spellStart"/>
            <w:r w:rsidRPr="00055441">
              <w:rPr>
                <w:sz w:val="18"/>
                <w:szCs w:val="18"/>
              </w:rPr>
              <w:t>Stricto</w:t>
            </w:r>
            <w:proofErr w:type="spellEnd"/>
            <w:r w:rsidRPr="00055441">
              <w:rPr>
                <w:sz w:val="18"/>
                <w:szCs w:val="18"/>
              </w:rPr>
              <w:t xml:space="preserve"> Sensu, acompanhado de historio escolar, emitido por Instituição de Ensino Superior – IES, devidamente credenciada.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E6336" w:rsidRPr="00055441" w:rsidTr="00D951F1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5441">
              <w:rPr>
                <w:rFonts w:ascii="Times New Roman" w:hAnsi="Times New Roman"/>
                <w:sz w:val="18"/>
                <w:szCs w:val="18"/>
              </w:rPr>
              <w:t>IV-Experiência</w:t>
            </w:r>
            <w:proofErr w:type="spellEnd"/>
            <w:r w:rsidRPr="00055441">
              <w:rPr>
                <w:rFonts w:ascii="Times New Roman" w:hAnsi="Times New Roman"/>
                <w:sz w:val="18"/>
                <w:szCs w:val="18"/>
              </w:rPr>
              <w:t xml:space="preserve"> Profissional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sz w:val="18"/>
                <w:szCs w:val="18"/>
              </w:rPr>
              <w:t xml:space="preserve">1 – Setor Público: Declaração, Certidão, Portaria, Contrato e/ou outro documento que comprove o Tempo de Serviço exercido na função de Técnico </w:t>
            </w:r>
            <w:r w:rsidR="00D62C12">
              <w:rPr>
                <w:rFonts w:ascii="Times New Roman" w:hAnsi="Times New Roman"/>
                <w:sz w:val="18"/>
                <w:szCs w:val="18"/>
              </w:rPr>
              <w:t xml:space="preserve">de </w:t>
            </w:r>
            <w:proofErr w:type="gramStart"/>
            <w:r w:rsidR="00D62C12">
              <w:rPr>
                <w:rFonts w:ascii="Times New Roman" w:hAnsi="Times New Roman"/>
                <w:sz w:val="18"/>
                <w:szCs w:val="18"/>
              </w:rPr>
              <w:t>Raio X</w:t>
            </w:r>
            <w:proofErr w:type="gramEnd"/>
            <w:r w:rsidRPr="00055441">
              <w:rPr>
                <w:rFonts w:ascii="Times New Roman" w:hAnsi="Times New Roman"/>
                <w:sz w:val="18"/>
                <w:szCs w:val="18"/>
              </w:rPr>
              <w:t xml:space="preserve">, com carimbo </w:t>
            </w:r>
            <w:r w:rsidRPr="00055441">
              <w:rPr>
                <w:rFonts w:ascii="Times New Roman" w:hAnsi="Times New Roman"/>
                <w:sz w:val="18"/>
                <w:szCs w:val="18"/>
                <w:u w:val="single"/>
              </w:rPr>
              <w:t xml:space="preserve">ou assinado digitalmente pelo órgão emissor </w:t>
            </w:r>
            <w:r w:rsidRPr="00055441">
              <w:rPr>
                <w:rFonts w:ascii="Times New Roman" w:hAnsi="Times New Roman"/>
                <w:sz w:val="18"/>
                <w:szCs w:val="18"/>
              </w:rPr>
              <w:t>do CNPJ. Deverá constar a data início e fim (</w:t>
            </w:r>
            <w:proofErr w:type="spellStart"/>
            <w:r w:rsidRPr="00055441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055441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055441">
              <w:rPr>
                <w:rFonts w:ascii="Times New Roman" w:hAnsi="Times New Roman"/>
                <w:sz w:val="18"/>
                <w:szCs w:val="18"/>
              </w:rPr>
              <w:t>aaaa</w:t>
            </w:r>
            <w:proofErr w:type="spellEnd"/>
            <w:r w:rsidRPr="0005544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E6336" w:rsidRPr="00055441" w:rsidRDefault="008E6336" w:rsidP="00D62C12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sz w:val="18"/>
                <w:szCs w:val="18"/>
              </w:rPr>
              <w:t>2 – Setor Privado: Carteira de Trabalho e Previdência Social – CTPS (páginas de identificação do empregado e as que comprovam o exercício da atividade de Técnico</w:t>
            </w:r>
            <w:r w:rsidR="00D62C12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gramStart"/>
            <w:r w:rsidR="00D62C12">
              <w:rPr>
                <w:rFonts w:ascii="Times New Roman" w:hAnsi="Times New Roman"/>
                <w:sz w:val="18"/>
                <w:szCs w:val="18"/>
              </w:rPr>
              <w:t>Raio X</w:t>
            </w:r>
            <w:proofErr w:type="gramEnd"/>
            <w:r w:rsidRPr="00055441">
              <w:rPr>
                <w:rFonts w:ascii="Times New Roman" w:hAnsi="Times New Roman"/>
                <w:sz w:val="18"/>
                <w:szCs w:val="18"/>
              </w:rPr>
              <w:t>, contendo data de início e término de contrato de trabalho (</w:t>
            </w:r>
            <w:proofErr w:type="spellStart"/>
            <w:r w:rsidRPr="00055441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055441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055441">
              <w:rPr>
                <w:rFonts w:ascii="Times New Roman" w:hAnsi="Times New Roman"/>
                <w:sz w:val="18"/>
                <w:szCs w:val="18"/>
              </w:rPr>
              <w:t>aaaa</w:t>
            </w:r>
            <w:proofErr w:type="spellEnd"/>
            <w:r w:rsidRPr="00055441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55441">
              <w:rPr>
                <w:rFonts w:ascii="Times New Roman" w:hAnsi="Times New Roman"/>
                <w:sz w:val="18"/>
                <w:szCs w:val="18"/>
              </w:rPr>
              <w:t>5</w:t>
            </w:r>
            <w:proofErr w:type="gramEnd"/>
            <w:r w:rsidRPr="00055441">
              <w:rPr>
                <w:rFonts w:ascii="Times New Roman" w:hAnsi="Times New Roman"/>
                <w:sz w:val="18"/>
                <w:szCs w:val="18"/>
              </w:rPr>
              <w:t xml:space="preserve"> anos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sz w:val="18"/>
                <w:szCs w:val="18"/>
              </w:rPr>
              <w:t>01(um)</w:t>
            </w:r>
            <w:proofErr w:type="gramStart"/>
            <w:r w:rsidR="007107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5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  <w:r w:rsidRPr="00055441">
              <w:rPr>
                <w:rFonts w:ascii="Times New Roman" w:hAnsi="Times New Roman"/>
                <w:sz w:val="18"/>
                <w:szCs w:val="18"/>
              </w:rPr>
              <w:t>ponto para cada 01 (um) mês completo de efetivo exercício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8E6336" w:rsidRPr="00055441" w:rsidTr="00D951F1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55441">
              <w:rPr>
                <w:rFonts w:ascii="Times New Roman" w:hAnsi="Times New Roman"/>
                <w:b/>
                <w:sz w:val="18"/>
                <w:szCs w:val="18"/>
              </w:rPr>
              <w:t>Máximo de Pontos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</w:tr>
    </w:tbl>
    <w:p w:rsidR="008E6336" w:rsidRPr="00055441" w:rsidRDefault="008E6336" w:rsidP="00A2127D">
      <w:pPr>
        <w:tabs>
          <w:tab w:val="left" w:pos="8509"/>
        </w:tabs>
        <w:jc w:val="both"/>
        <w:rPr>
          <w:rFonts w:ascii="Times New Roman" w:hAnsi="Times New Roman"/>
          <w:b/>
          <w:sz w:val="18"/>
          <w:szCs w:val="18"/>
        </w:rPr>
      </w:pPr>
    </w:p>
    <w:p w:rsidR="00922190" w:rsidRPr="00055441" w:rsidRDefault="00922190" w:rsidP="00055441">
      <w:pPr>
        <w:pStyle w:val="PargrafodaLista"/>
        <w:numPr>
          <w:ilvl w:val="0"/>
          <w:numId w:val="44"/>
        </w:numPr>
        <w:spacing w:after="3" w:line="250" w:lineRule="auto"/>
        <w:jc w:val="both"/>
        <w:rPr>
          <w:rFonts w:ascii="Times New Roman" w:hAnsi="Times New Roman"/>
          <w:sz w:val="18"/>
          <w:szCs w:val="18"/>
        </w:rPr>
      </w:pPr>
      <w:r w:rsidRPr="00055441">
        <w:rPr>
          <w:rFonts w:ascii="Times New Roman" w:hAnsi="Times New Roman"/>
          <w:sz w:val="18"/>
          <w:szCs w:val="18"/>
        </w:rPr>
        <w:t xml:space="preserve">Esta Retificação entra em vigor na data de sua publicação. </w:t>
      </w:r>
    </w:p>
    <w:p w:rsidR="00922190" w:rsidRPr="00055441" w:rsidRDefault="00922190" w:rsidP="00922190">
      <w:pPr>
        <w:pStyle w:val="NormalWeb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922190" w:rsidRPr="00055441" w:rsidRDefault="00922190" w:rsidP="00922190">
      <w:pPr>
        <w:ind w:firstLine="708"/>
        <w:jc w:val="both"/>
        <w:rPr>
          <w:rFonts w:ascii="Times New Roman" w:hAnsi="Times New Roman"/>
          <w:sz w:val="18"/>
          <w:szCs w:val="18"/>
        </w:rPr>
      </w:pPr>
    </w:p>
    <w:p w:rsidR="008E6336" w:rsidRPr="00055441" w:rsidRDefault="008E6336" w:rsidP="008E6336">
      <w:pPr>
        <w:spacing w:before="240" w:after="240"/>
        <w:contextualSpacing/>
        <w:jc w:val="both"/>
        <w:outlineLvl w:val="0"/>
        <w:rPr>
          <w:rFonts w:ascii="Times New Roman" w:hAnsi="Times New Roman"/>
          <w:sz w:val="18"/>
          <w:szCs w:val="18"/>
        </w:rPr>
      </w:pPr>
      <w:r w:rsidRPr="00055441">
        <w:rPr>
          <w:rFonts w:ascii="Times New Roman" w:hAnsi="Times New Roman"/>
          <w:sz w:val="18"/>
          <w:szCs w:val="18"/>
        </w:rPr>
        <w:t xml:space="preserve">Gabinete do Prefeito de Pato Branco, </w:t>
      </w:r>
      <w:r w:rsidR="00055441">
        <w:rPr>
          <w:rFonts w:ascii="Times New Roman" w:hAnsi="Times New Roman"/>
          <w:sz w:val="18"/>
          <w:szCs w:val="18"/>
        </w:rPr>
        <w:t>2</w:t>
      </w:r>
      <w:r w:rsidR="000118EA">
        <w:rPr>
          <w:rFonts w:ascii="Times New Roman" w:hAnsi="Times New Roman"/>
          <w:sz w:val="18"/>
          <w:szCs w:val="18"/>
        </w:rPr>
        <w:t>9</w:t>
      </w:r>
      <w:r w:rsidRPr="00055441">
        <w:rPr>
          <w:rFonts w:ascii="Times New Roman" w:hAnsi="Times New Roman"/>
          <w:sz w:val="18"/>
          <w:szCs w:val="18"/>
        </w:rPr>
        <w:t xml:space="preserve"> de março de 2021.</w:t>
      </w:r>
    </w:p>
    <w:p w:rsidR="008E6336" w:rsidRPr="00055441" w:rsidRDefault="008E6336" w:rsidP="008E6336">
      <w:pPr>
        <w:spacing w:before="240" w:after="240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E6336" w:rsidRPr="00055441" w:rsidRDefault="008E6336" w:rsidP="008E6336">
      <w:pPr>
        <w:spacing w:before="240" w:after="240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E6336" w:rsidRPr="00055441" w:rsidRDefault="008E6336" w:rsidP="008E6336">
      <w:pPr>
        <w:spacing w:before="240" w:after="240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E6336" w:rsidRPr="00055441" w:rsidRDefault="008E6336" w:rsidP="008E6336">
      <w:pPr>
        <w:spacing w:before="240" w:after="240"/>
        <w:contextualSpacing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055441">
        <w:rPr>
          <w:rFonts w:ascii="Times New Roman" w:hAnsi="Times New Roman"/>
          <w:b/>
          <w:bCs/>
          <w:sz w:val="18"/>
          <w:szCs w:val="18"/>
        </w:rPr>
        <w:t xml:space="preserve">Robson </w:t>
      </w:r>
      <w:proofErr w:type="spellStart"/>
      <w:r w:rsidRPr="00055441">
        <w:rPr>
          <w:rFonts w:ascii="Times New Roman" w:hAnsi="Times New Roman"/>
          <w:b/>
          <w:bCs/>
          <w:sz w:val="18"/>
          <w:szCs w:val="18"/>
        </w:rPr>
        <w:t>Cantu</w:t>
      </w:r>
      <w:proofErr w:type="spellEnd"/>
    </w:p>
    <w:p w:rsidR="004762DF" w:rsidRPr="00055441" w:rsidRDefault="008E6336" w:rsidP="008E6336">
      <w:pPr>
        <w:spacing w:before="240" w:after="240"/>
        <w:contextualSpacing/>
        <w:jc w:val="center"/>
        <w:rPr>
          <w:rFonts w:ascii="Times New Roman" w:hAnsi="Times New Roman"/>
          <w:sz w:val="18"/>
          <w:szCs w:val="18"/>
        </w:rPr>
      </w:pPr>
      <w:r w:rsidRPr="00055441">
        <w:rPr>
          <w:rFonts w:ascii="Times New Roman" w:hAnsi="Times New Roman"/>
          <w:sz w:val="18"/>
          <w:szCs w:val="18"/>
        </w:rPr>
        <w:t>Prefeito</w:t>
      </w:r>
    </w:p>
    <w:sectPr w:rsidR="004762DF" w:rsidRPr="00055441" w:rsidSect="009605AC">
      <w:headerReference w:type="default" r:id="rId8"/>
      <w:footerReference w:type="even" r:id="rId9"/>
      <w:footerReference w:type="default" r:id="rId10"/>
      <w:pgSz w:w="11907" w:h="16840" w:code="9"/>
      <w:pgMar w:top="301" w:right="992" w:bottom="1077" w:left="1134" w:header="288" w:footer="68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358" w:rsidRDefault="00BC2358">
      <w:r>
        <w:separator/>
      </w:r>
    </w:p>
  </w:endnote>
  <w:endnote w:type="continuationSeparator" w:id="1">
    <w:p w:rsidR="00BC2358" w:rsidRDefault="00BC2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58" w:rsidRDefault="002641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235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2358" w:rsidRDefault="00BC235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58" w:rsidRDefault="00264198" w:rsidP="009D2E92">
    <w:pPr>
      <w:pStyle w:val="Rodap"/>
      <w:framePr w:wrap="around" w:vAnchor="text" w:hAnchor="page" w:x="11281" w:y="293"/>
      <w:rPr>
        <w:rStyle w:val="Nmerodepgina"/>
      </w:rPr>
    </w:pPr>
    <w:r w:rsidRPr="00AD16C1">
      <w:rPr>
        <w:rStyle w:val="Nmerodepgina"/>
        <w:sz w:val="22"/>
      </w:rPr>
      <w:fldChar w:fldCharType="begin"/>
    </w:r>
    <w:r w:rsidR="00BC2358" w:rsidRPr="00AD16C1">
      <w:rPr>
        <w:rStyle w:val="Nmerodepgina"/>
        <w:sz w:val="22"/>
      </w:rPr>
      <w:instrText xml:space="preserve">PAGE  </w:instrText>
    </w:r>
    <w:r w:rsidRPr="00AD16C1">
      <w:rPr>
        <w:rStyle w:val="Nmerodepgina"/>
        <w:sz w:val="22"/>
      </w:rPr>
      <w:fldChar w:fldCharType="separate"/>
    </w:r>
    <w:r w:rsidR="000118EA">
      <w:rPr>
        <w:rStyle w:val="Nmerodepgina"/>
        <w:noProof/>
        <w:sz w:val="22"/>
      </w:rPr>
      <w:t>1</w:t>
    </w:r>
    <w:r w:rsidRPr="00AD16C1">
      <w:rPr>
        <w:rStyle w:val="Nmerodepgina"/>
        <w:sz w:val="22"/>
      </w:rPr>
      <w:fldChar w:fldCharType="end"/>
    </w:r>
  </w:p>
  <w:p w:rsidR="00BC2358" w:rsidRPr="00DE4929" w:rsidRDefault="00BC2358" w:rsidP="00DE4929">
    <w:pPr>
      <w:pStyle w:val="Rodap"/>
      <w:pBdr>
        <w:top w:val="single" w:sz="4" w:space="1" w:color="auto"/>
      </w:pBdr>
      <w:jc w:val="center"/>
      <w:rPr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358" w:rsidRDefault="00BC2358">
      <w:r>
        <w:separator/>
      </w:r>
    </w:p>
  </w:footnote>
  <w:footnote w:type="continuationSeparator" w:id="1">
    <w:p w:rsidR="00BC2358" w:rsidRDefault="00BC2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58" w:rsidRDefault="00BC2358" w:rsidP="002A09CD">
    <w:pPr>
      <w:rPr>
        <w:sz w:val="36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403225</wp:posOffset>
          </wp:positionH>
          <wp:positionV relativeFrom="paragraph">
            <wp:posOffset>-102870</wp:posOffset>
          </wp:positionV>
          <wp:extent cx="796925" cy="972820"/>
          <wp:effectExtent l="19050" t="0" r="317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4198" w:rsidRPr="00264198">
      <w:rPr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-39.7pt;margin-top:-11.15pt;width:535.4pt;height: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" strokecolor="white">
          <v:textbox>
            <w:txbxContent>
              <w:p w:rsidR="00BC2358" w:rsidRDefault="00BC2358" w:rsidP="002A09CD">
                <w:pPr>
                  <w:rPr>
                    <w:sz w:val="28"/>
                    <w:szCs w:val="28"/>
                  </w:rPr>
                </w:pPr>
              </w:p>
              <w:p w:rsidR="00BC2358" w:rsidRDefault="00BC2358" w:rsidP="009605AC">
                <w:pPr>
                  <w:ind w:left="2832" w:firstLine="708"/>
                  <w:rPr>
                    <w:sz w:val="28"/>
                    <w:szCs w:val="28"/>
                  </w:rPr>
                </w:pPr>
                <w:r w:rsidRPr="006F3A41">
                  <w:rPr>
                    <w:sz w:val="28"/>
                    <w:szCs w:val="28"/>
                  </w:rPr>
                  <w:t>MUNICÍPIO DE</w:t>
                </w:r>
              </w:p>
              <w:p w:rsidR="00BC2358" w:rsidRDefault="00BC2358" w:rsidP="009605AC">
                <w:pPr>
                  <w:ind w:left="2832" w:firstLine="708"/>
                  <w:rPr>
                    <w:sz w:val="28"/>
                    <w:szCs w:val="28"/>
                  </w:rPr>
                </w:pPr>
                <w:r w:rsidRPr="002A09CD">
                  <w:rPr>
                    <w:sz w:val="48"/>
                    <w:szCs w:val="48"/>
                    <w:u w:val="single"/>
                  </w:rPr>
                  <w:t>PATO BRANCO</w:t>
                </w:r>
              </w:p>
              <w:p w:rsidR="00BC2358" w:rsidRPr="002A09CD" w:rsidRDefault="00BC2358" w:rsidP="009605AC">
                <w:pPr>
                  <w:ind w:left="2832" w:firstLine="708"/>
                  <w:rPr>
                    <w:sz w:val="28"/>
                    <w:szCs w:val="28"/>
                  </w:rPr>
                </w:pPr>
                <w:r w:rsidRPr="006F3A41">
                  <w:rPr>
                    <w:sz w:val="10"/>
                  </w:rPr>
                  <w:t>ESTADO DO PARANÁ      SECRETARIA DE ADMINISTRAÇÃO E FINANÇAS</w:t>
                </w:r>
              </w:p>
              <w:p w:rsidR="00BC2358" w:rsidRDefault="00BC2358"/>
            </w:txbxContent>
          </v:textbox>
        </v:shape>
      </w:pict>
    </w:r>
  </w:p>
  <w:p w:rsidR="00BC2358" w:rsidRDefault="00BC2358" w:rsidP="002A09CD">
    <w:pPr>
      <w:rPr>
        <w:sz w:val="36"/>
      </w:rPr>
    </w:pPr>
  </w:p>
  <w:p w:rsidR="00BC2358" w:rsidRDefault="00BC2358" w:rsidP="002A09CD">
    <w:pPr>
      <w:rPr>
        <w:sz w:val="36"/>
      </w:rPr>
    </w:pPr>
  </w:p>
  <w:p w:rsidR="00BC2358" w:rsidRDefault="00BC2358" w:rsidP="002A09CD">
    <w:pPr>
      <w:rPr>
        <w:sz w:val="36"/>
      </w:rPr>
    </w:pPr>
  </w:p>
  <w:p w:rsidR="00BC2358" w:rsidRPr="00F426B7" w:rsidRDefault="00BC2358" w:rsidP="002A09CD">
    <w:pPr>
      <w:pStyle w:val="Rodap"/>
      <w:jc w:val="center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00000008"/>
    <w:name w:val="WW8Num1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/>
        <w:bCs/>
      </w:rPr>
    </w:lvl>
  </w:abstractNum>
  <w:abstractNum w:abstractNumId="3">
    <w:nsid w:val="00000009"/>
    <w:multiLevelType w:val="multilevel"/>
    <w:tmpl w:val="00000009"/>
    <w:name w:val="WW8Num1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4">
    <w:nsid w:val="0000000D"/>
    <w:multiLevelType w:val="multilevel"/>
    <w:tmpl w:val="0000000D"/>
    <w:name w:val="WW8Num2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">
    <w:nsid w:val="03F175D7"/>
    <w:multiLevelType w:val="hybridMultilevel"/>
    <w:tmpl w:val="0D0CE7D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E3067E"/>
    <w:multiLevelType w:val="hybridMultilevel"/>
    <w:tmpl w:val="8F6C9C18"/>
    <w:lvl w:ilvl="0" w:tplc="DE90C1D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445C21"/>
    <w:multiLevelType w:val="hybridMultilevel"/>
    <w:tmpl w:val="373C67EA"/>
    <w:lvl w:ilvl="0" w:tplc="E72067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E2931"/>
    <w:multiLevelType w:val="hybridMultilevel"/>
    <w:tmpl w:val="DBD29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96EB1"/>
    <w:multiLevelType w:val="hybridMultilevel"/>
    <w:tmpl w:val="BAC6D14A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11261553"/>
    <w:multiLevelType w:val="hybridMultilevel"/>
    <w:tmpl w:val="93581AF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2F79CA"/>
    <w:multiLevelType w:val="hybridMultilevel"/>
    <w:tmpl w:val="3CCAA4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724999"/>
    <w:multiLevelType w:val="hybridMultilevel"/>
    <w:tmpl w:val="7EDE9F6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1D62F6"/>
    <w:multiLevelType w:val="hybridMultilevel"/>
    <w:tmpl w:val="7EDE9F6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6750FF"/>
    <w:multiLevelType w:val="hybridMultilevel"/>
    <w:tmpl w:val="14FE96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17BCC"/>
    <w:multiLevelType w:val="hybridMultilevel"/>
    <w:tmpl w:val="103E7120"/>
    <w:lvl w:ilvl="0" w:tplc="58288856">
      <w:start w:val="1"/>
      <w:numFmt w:val="decimal"/>
      <w:lvlText w:val="%1."/>
      <w:lvlJc w:val="left"/>
      <w:pPr>
        <w:ind w:left="363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16">
    <w:nsid w:val="24CB3A82"/>
    <w:multiLevelType w:val="hybridMultilevel"/>
    <w:tmpl w:val="079AF9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22B98"/>
    <w:multiLevelType w:val="hybridMultilevel"/>
    <w:tmpl w:val="079AF9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770E7"/>
    <w:multiLevelType w:val="hybridMultilevel"/>
    <w:tmpl w:val="2B8AC580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2BFF0A34"/>
    <w:multiLevelType w:val="hybridMultilevel"/>
    <w:tmpl w:val="4DCCE8F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0C480E"/>
    <w:multiLevelType w:val="hybridMultilevel"/>
    <w:tmpl w:val="21B6C7C8"/>
    <w:lvl w:ilvl="0" w:tplc="F4449574">
      <w:start w:val="1"/>
      <w:numFmt w:val="upp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2FEA5BAF"/>
    <w:multiLevelType w:val="hybridMultilevel"/>
    <w:tmpl w:val="1E9A5FEA"/>
    <w:lvl w:ilvl="0" w:tplc="0F26656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2629D8"/>
    <w:multiLevelType w:val="hybridMultilevel"/>
    <w:tmpl w:val="2264CC6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1C7132"/>
    <w:multiLevelType w:val="hybridMultilevel"/>
    <w:tmpl w:val="36582F0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083AAB"/>
    <w:multiLevelType w:val="hybridMultilevel"/>
    <w:tmpl w:val="D9FE91C6"/>
    <w:lvl w:ilvl="0" w:tplc="E68633C2">
      <w:start w:val="3"/>
      <w:numFmt w:val="decimal"/>
      <w:lvlText w:val="%1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10A32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7EC94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79829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CCEFA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BA6C2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C1C69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6A019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EC2CD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5BA6C99"/>
    <w:multiLevelType w:val="hybridMultilevel"/>
    <w:tmpl w:val="E9EC9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E7B3B"/>
    <w:multiLevelType w:val="hybridMultilevel"/>
    <w:tmpl w:val="6A466D4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EEA6824"/>
    <w:multiLevelType w:val="hybridMultilevel"/>
    <w:tmpl w:val="5AE6C4D8"/>
    <w:lvl w:ilvl="0" w:tplc="7A9643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84270"/>
    <w:multiLevelType w:val="hybridMultilevel"/>
    <w:tmpl w:val="00344D9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FE198F"/>
    <w:multiLevelType w:val="hybridMultilevel"/>
    <w:tmpl w:val="6A466D4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1C16E0"/>
    <w:multiLevelType w:val="hybridMultilevel"/>
    <w:tmpl w:val="0F1AD23E"/>
    <w:lvl w:ilvl="0" w:tplc="A57C027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85EDA"/>
    <w:multiLevelType w:val="hybridMultilevel"/>
    <w:tmpl w:val="11729A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EE6FD4"/>
    <w:multiLevelType w:val="hybridMultilevel"/>
    <w:tmpl w:val="E2D6DE7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683B21"/>
    <w:multiLevelType w:val="hybridMultilevel"/>
    <w:tmpl w:val="5EDEE84E"/>
    <w:lvl w:ilvl="0" w:tplc="0416000F">
      <w:start w:val="1"/>
      <w:numFmt w:val="decimal"/>
      <w:lvlText w:val="%1."/>
      <w:lvlJc w:val="left"/>
      <w:pPr>
        <w:ind w:left="807" w:hanging="360"/>
      </w:pPr>
    </w:lvl>
    <w:lvl w:ilvl="1" w:tplc="04160019" w:tentative="1">
      <w:start w:val="1"/>
      <w:numFmt w:val="lowerLetter"/>
      <w:lvlText w:val="%2."/>
      <w:lvlJc w:val="left"/>
      <w:pPr>
        <w:ind w:left="1527" w:hanging="360"/>
      </w:pPr>
    </w:lvl>
    <w:lvl w:ilvl="2" w:tplc="0416001B" w:tentative="1">
      <w:start w:val="1"/>
      <w:numFmt w:val="lowerRoman"/>
      <w:lvlText w:val="%3."/>
      <w:lvlJc w:val="right"/>
      <w:pPr>
        <w:ind w:left="2247" w:hanging="180"/>
      </w:pPr>
    </w:lvl>
    <w:lvl w:ilvl="3" w:tplc="0416000F" w:tentative="1">
      <w:start w:val="1"/>
      <w:numFmt w:val="decimal"/>
      <w:lvlText w:val="%4."/>
      <w:lvlJc w:val="left"/>
      <w:pPr>
        <w:ind w:left="2967" w:hanging="360"/>
      </w:pPr>
    </w:lvl>
    <w:lvl w:ilvl="4" w:tplc="04160019" w:tentative="1">
      <w:start w:val="1"/>
      <w:numFmt w:val="lowerLetter"/>
      <w:lvlText w:val="%5."/>
      <w:lvlJc w:val="left"/>
      <w:pPr>
        <w:ind w:left="3687" w:hanging="360"/>
      </w:pPr>
    </w:lvl>
    <w:lvl w:ilvl="5" w:tplc="0416001B" w:tentative="1">
      <w:start w:val="1"/>
      <w:numFmt w:val="lowerRoman"/>
      <w:lvlText w:val="%6."/>
      <w:lvlJc w:val="right"/>
      <w:pPr>
        <w:ind w:left="4407" w:hanging="180"/>
      </w:pPr>
    </w:lvl>
    <w:lvl w:ilvl="6" w:tplc="0416000F" w:tentative="1">
      <w:start w:val="1"/>
      <w:numFmt w:val="decimal"/>
      <w:lvlText w:val="%7."/>
      <w:lvlJc w:val="left"/>
      <w:pPr>
        <w:ind w:left="5127" w:hanging="360"/>
      </w:pPr>
    </w:lvl>
    <w:lvl w:ilvl="7" w:tplc="04160019" w:tentative="1">
      <w:start w:val="1"/>
      <w:numFmt w:val="lowerLetter"/>
      <w:lvlText w:val="%8."/>
      <w:lvlJc w:val="left"/>
      <w:pPr>
        <w:ind w:left="5847" w:hanging="360"/>
      </w:pPr>
    </w:lvl>
    <w:lvl w:ilvl="8" w:tplc="0416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4">
    <w:nsid w:val="52567162"/>
    <w:multiLevelType w:val="hybridMultilevel"/>
    <w:tmpl w:val="2FD0A2DC"/>
    <w:lvl w:ilvl="0" w:tplc="D64015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D0FFB"/>
    <w:multiLevelType w:val="hybridMultilevel"/>
    <w:tmpl w:val="72C4519E"/>
    <w:lvl w:ilvl="0" w:tplc="7A9643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C47DA"/>
    <w:multiLevelType w:val="hybridMultilevel"/>
    <w:tmpl w:val="079AF9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52FE6"/>
    <w:multiLevelType w:val="hybridMultilevel"/>
    <w:tmpl w:val="A4EA54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0617A"/>
    <w:multiLevelType w:val="hybridMultilevel"/>
    <w:tmpl w:val="93581AF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783101"/>
    <w:multiLevelType w:val="hybridMultilevel"/>
    <w:tmpl w:val="93581AF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133C2B"/>
    <w:multiLevelType w:val="hybridMultilevel"/>
    <w:tmpl w:val="886401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C1EBF"/>
    <w:multiLevelType w:val="hybridMultilevel"/>
    <w:tmpl w:val="36582F0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3A6E65"/>
    <w:multiLevelType w:val="hybridMultilevel"/>
    <w:tmpl w:val="98D6E6DA"/>
    <w:lvl w:ilvl="0" w:tplc="D64015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037271"/>
    <w:multiLevelType w:val="hybridMultilevel"/>
    <w:tmpl w:val="6D06E8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A6903"/>
    <w:multiLevelType w:val="hybridMultilevel"/>
    <w:tmpl w:val="93581AF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32"/>
  </w:num>
  <w:num w:numId="5">
    <w:abstractNumId w:val="29"/>
  </w:num>
  <w:num w:numId="6">
    <w:abstractNumId w:val="26"/>
  </w:num>
  <w:num w:numId="7">
    <w:abstractNumId w:val="22"/>
  </w:num>
  <w:num w:numId="8">
    <w:abstractNumId w:val="19"/>
  </w:num>
  <w:num w:numId="9">
    <w:abstractNumId w:val="5"/>
  </w:num>
  <w:num w:numId="10">
    <w:abstractNumId w:val="12"/>
  </w:num>
  <w:num w:numId="11">
    <w:abstractNumId w:val="15"/>
  </w:num>
  <w:num w:numId="12">
    <w:abstractNumId w:val="13"/>
  </w:num>
  <w:num w:numId="13">
    <w:abstractNumId w:val="23"/>
  </w:num>
  <w:num w:numId="14">
    <w:abstractNumId w:val="6"/>
  </w:num>
  <w:num w:numId="15">
    <w:abstractNumId w:val="21"/>
  </w:num>
  <w:num w:numId="16">
    <w:abstractNumId w:val="33"/>
  </w:num>
  <w:num w:numId="17">
    <w:abstractNumId w:val="14"/>
  </w:num>
  <w:num w:numId="18">
    <w:abstractNumId w:val="31"/>
  </w:num>
  <w:num w:numId="19">
    <w:abstractNumId w:val="25"/>
  </w:num>
  <w:num w:numId="20">
    <w:abstractNumId w:val="43"/>
  </w:num>
  <w:num w:numId="21">
    <w:abstractNumId w:val="8"/>
  </w:num>
  <w:num w:numId="22">
    <w:abstractNumId w:val="42"/>
  </w:num>
  <w:num w:numId="23">
    <w:abstractNumId w:val="34"/>
  </w:num>
  <w:num w:numId="24">
    <w:abstractNumId w:val="7"/>
  </w:num>
  <w:num w:numId="25">
    <w:abstractNumId w:val="27"/>
  </w:num>
  <w:num w:numId="26">
    <w:abstractNumId w:val="35"/>
  </w:num>
  <w:num w:numId="27">
    <w:abstractNumId w:val="41"/>
  </w:num>
  <w:num w:numId="28">
    <w:abstractNumId w:val="36"/>
  </w:num>
  <w:num w:numId="29">
    <w:abstractNumId w:val="17"/>
  </w:num>
  <w:num w:numId="30">
    <w:abstractNumId w:val="16"/>
  </w:num>
  <w:num w:numId="31">
    <w:abstractNumId w:val="38"/>
  </w:num>
  <w:num w:numId="32">
    <w:abstractNumId w:val="10"/>
  </w:num>
  <w:num w:numId="33">
    <w:abstractNumId w:val="44"/>
  </w:num>
  <w:num w:numId="34">
    <w:abstractNumId w:val="39"/>
  </w:num>
  <w:num w:numId="35">
    <w:abstractNumId w:val="37"/>
  </w:num>
  <w:num w:numId="36">
    <w:abstractNumId w:val="40"/>
  </w:num>
  <w:num w:numId="37">
    <w:abstractNumId w:val="11"/>
  </w:num>
  <w:num w:numId="38">
    <w:abstractNumId w:val="20"/>
  </w:num>
  <w:num w:numId="39">
    <w:abstractNumId w:val="28"/>
  </w:num>
  <w:num w:numId="40">
    <w:abstractNumId w:val="24"/>
  </w:num>
  <w:num w:numId="41">
    <w:abstractNumId w:val="2"/>
  </w:num>
  <w:num w:numId="42">
    <w:abstractNumId w:val="3"/>
  </w:num>
  <w:num w:numId="43">
    <w:abstractNumId w:val="4"/>
  </w:num>
  <w:num w:numId="44">
    <w:abstractNumId w:val="3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B29F5"/>
    <w:rsid w:val="00000680"/>
    <w:rsid w:val="0000184A"/>
    <w:rsid w:val="00001CDB"/>
    <w:rsid w:val="000047BF"/>
    <w:rsid w:val="00004CDC"/>
    <w:rsid w:val="0000714B"/>
    <w:rsid w:val="000102C2"/>
    <w:rsid w:val="00011865"/>
    <w:rsid w:val="000118EA"/>
    <w:rsid w:val="00020170"/>
    <w:rsid w:val="00020D97"/>
    <w:rsid w:val="00021475"/>
    <w:rsid w:val="00021A92"/>
    <w:rsid w:val="00021FCD"/>
    <w:rsid w:val="000265B8"/>
    <w:rsid w:val="000267C0"/>
    <w:rsid w:val="00026998"/>
    <w:rsid w:val="000273E0"/>
    <w:rsid w:val="00031EC4"/>
    <w:rsid w:val="000324D4"/>
    <w:rsid w:val="00034FF3"/>
    <w:rsid w:val="00035701"/>
    <w:rsid w:val="0003661B"/>
    <w:rsid w:val="00036C9E"/>
    <w:rsid w:val="000401BA"/>
    <w:rsid w:val="00040FEF"/>
    <w:rsid w:val="00041580"/>
    <w:rsid w:val="0004162A"/>
    <w:rsid w:val="000416B2"/>
    <w:rsid w:val="00041C8A"/>
    <w:rsid w:val="0004237C"/>
    <w:rsid w:val="00043AF7"/>
    <w:rsid w:val="00047DEE"/>
    <w:rsid w:val="000507E1"/>
    <w:rsid w:val="000515F0"/>
    <w:rsid w:val="00053929"/>
    <w:rsid w:val="00053E78"/>
    <w:rsid w:val="00055441"/>
    <w:rsid w:val="000557C5"/>
    <w:rsid w:val="000562CF"/>
    <w:rsid w:val="0005681A"/>
    <w:rsid w:val="00060677"/>
    <w:rsid w:val="00061C64"/>
    <w:rsid w:val="00061FAE"/>
    <w:rsid w:val="000624D1"/>
    <w:rsid w:val="00062C1D"/>
    <w:rsid w:val="00062E1C"/>
    <w:rsid w:val="00070D10"/>
    <w:rsid w:val="00071C5D"/>
    <w:rsid w:val="00073E32"/>
    <w:rsid w:val="00074E51"/>
    <w:rsid w:val="000752CE"/>
    <w:rsid w:val="00081140"/>
    <w:rsid w:val="0008174E"/>
    <w:rsid w:val="0008416C"/>
    <w:rsid w:val="00087906"/>
    <w:rsid w:val="00090D12"/>
    <w:rsid w:val="0009182C"/>
    <w:rsid w:val="0009215B"/>
    <w:rsid w:val="00092278"/>
    <w:rsid w:val="00092742"/>
    <w:rsid w:val="00092EE2"/>
    <w:rsid w:val="000940D8"/>
    <w:rsid w:val="00094BB7"/>
    <w:rsid w:val="00096301"/>
    <w:rsid w:val="0009727B"/>
    <w:rsid w:val="000A1527"/>
    <w:rsid w:val="000A16BF"/>
    <w:rsid w:val="000A196B"/>
    <w:rsid w:val="000A1A4C"/>
    <w:rsid w:val="000A253F"/>
    <w:rsid w:val="000A2F73"/>
    <w:rsid w:val="000A337B"/>
    <w:rsid w:val="000A606C"/>
    <w:rsid w:val="000A7787"/>
    <w:rsid w:val="000B0400"/>
    <w:rsid w:val="000B0454"/>
    <w:rsid w:val="000B0EC4"/>
    <w:rsid w:val="000B1535"/>
    <w:rsid w:val="000B1CCE"/>
    <w:rsid w:val="000B34AB"/>
    <w:rsid w:val="000B4E74"/>
    <w:rsid w:val="000B6DD9"/>
    <w:rsid w:val="000B7EF7"/>
    <w:rsid w:val="000C0815"/>
    <w:rsid w:val="000C3382"/>
    <w:rsid w:val="000C3E96"/>
    <w:rsid w:val="000C4B20"/>
    <w:rsid w:val="000C5EDE"/>
    <w:rsid w:val="000C6A43"/>
    <w:rsid w:val="000C7957"/>
    <w:rsid w:val="000D053C"/>
    <w:rsid w:val="000D0EB5"/>
    <w:rsid w:val="000D37CB"/>
    <w:rsid w:val="000D49D8"/>
    <w:rsid w:val="000D798B"/>
    <w:rsid w:val="000E0552"/>
    <w:rsid w:val="000E37F8"/>
    <w:rsid w:val="000E39AC"/>
    <w:rsid w:val="000E45B3"/>
    <w:rsid w:val="000E475E"/>
    <w:rsid w:val="000E632D"/>
    <w:rsid w:val="000E71E1"/>
    <w:rsid w:val="000F1970"/>
    <w:rsid w:val="000F3550"/>
    <w:rsid w:val="000F36E2"/>
    <w:rsid w:val="000F3835"/>
    <w:rsid w:val="000F51E8"/>
    <w:rsid w:val="000F5512"/>
    <w:rsid w:val="000F5753"/>
    <w:rsid w:val="000F62C0"/>
    <w:rsid w:val="000F7EF2"/>
    <w:rsid w:val="00102096"/>
    <w:rsid w:val="00102217"/>
    <w:rsid w:val="001031F4"/>
    <w:rsid w:val="001032B0"/>
    <w:rsid w:val="00103488"/>
    <w:rsid w:val="001038EF"/>
    <w:rsid w:val="00105E3B"/>
    <w:rsid w:val="001117B8"/>
    <w:rsid w:val="00112FF4"/>
    <w:rsid w:val="001151E3"/>
    <w:rsid w:val="001166B9"/>
    <w:rsid w:val="00116C6D"/>
    <w:rsid w:val="00120BD0"/>
    <w:rsid w:val="00121016"/>
    <w:rsid w:val="001217D3"/>
    <w:rsid w:val="00122BA6"/>
    <w:rsid w:val="00124672"/>
    <w:rsid w:val="00126650"/>
    <w:rsid w:val="00127ABB"/>
    <w:rsid w:val="00127FDD"/>
    <w:rsid w:val="00130CAD"/>
    <w:rsid w:val="0013144C"/>
    <w:rsid w:val="00131A17"/>
    <w:rsid w:val="00131A31"/>
    <w:rsid w:val="001323A5"/>
    <w:rsid w:val="0013278D"/>
    <w:rsid w:val="00133F3C"/>
    <w:rsid w:val="001367DE"/>
    <w:rsid w:val="0014089F"/>
    <w:rsid w:val="00143210"/>
    <w:rsid w:val="0014357A"/>
    <w:rsid w:val="00143F3A"/>
    <w:rsid w:val="00144689"/>
    <w:rsid w:val="00145462"/>
    <w:rsid w:val="0014592C"/>
    <w:rsid w:val="00145930"/>
    <w:rsid w:val="00145A78"/>
    <w:rsid w:val="00146681"/>
    <w:rsid w:val="0014723A"/>
    <w:rsid w:val="001552E6"/>
    <w:rsid w:val="00155ADC"/>
    <w:rsid w:val="0015615B"/>
    <w:rsid w:val="00156478"/>
    <w:rsid w:val="0015754E"/>
    <w:rsid w:val="001614AD"/>
    <w:rsid w:val="00161C3C"/>
    <w:rsid w:val="00161E1B"/>
    <w:rsid w:val="00165E14"/>
    <w:rsid w:val="001664FD"/>
    <w:rsid w:val="0017113E"/>
    <w:rsid w:val="0017145C"/>
    <w:rsid w:val="001730A0"/>
    <w:rsid w:val="001733C3"/>
    <w:rsid w:val="00173ED1"/>
    <w:rsid w:val="00174862"/>
    <w:rsid w:val="00175383"/>
    <w:rsid w:val="0017625C"/>
    <w:rsid w:val="001829DE"/>
    <w:rsid w:val="00184C95"/>
    <w:rsid w:val="001850B4"/>
    <w:rsid w:val="001927A2"/>
    <w:rsid w:val="001971D9"/>
    <w:rsid w:val="001972A6"/>
    <w:rsid w:val="001A0656"/>
    <w:rsid w:val="001A0D35"/>
    <w:rsid w:val="001A14F5"/>
    <w:rsid w:val="001A2E7E"/>
    <w:rsid w:val="001A3F6B"/>
    <w:rsid w:val="001A4EAE"/>
    <w:rsid w:val="001A6F3D"/>
    <w:rsid w:val="001A758A"/>
    <w:rsid w:val="001A7CBB"/>
    <w:rsid w:val="001B2CE0"/>
    <w:rsid w:val="001B3B71"/>
    <w:rsid w:val="001B484E"/>
    <w:rsid w:val="001B6998"/>
    <w:rsid w:val="001C1136"/>
    <w:rsid w:val="001C33F7"/>
    <w:rsid w:val="001C3509"/>
    <w:rsid w:val="001C5129"/>
    <w:rsid w:val="001C5791"/>
    <w:rsid w:val="001C6042"/>
    <w:rsid w:val="001C6BC4"/>
    <w:rsid w:val="001C6EE1"/>
    <w:rsid w:val="001D04D9"/>
    <w:rsid w:val="001D0A6E"/>
    <w:rsid w:val="001D1929"/>
    <w:rsid w:val="001D1B49"/>
    <w:rsid w:val="001D25C8"/>
    <w:rsid w:val="001D2D8A"/>
    <w:rsid w:val="001D3430"/>
    <w:rsid w:val="001D3594"/>
    <w:rsid w:val="001D649C"/>
    <w:rsid w:val="001D65B9"/>
    <w:rsid w:val="001D76C8"/>
    <w:rsid w:val="001D770B"/>
    <w:rsid w:val="001E136D"/>
    <w:rsid w:val="001E2073"/>
    <w:rsid w:val="001E6D5D"/>
    <w:rsid w:val="001F0B07"/>
    <w:rsid w:val="001F1290"/>
    <w:rsid w:val="001F1355"/>
    <w:rsid w:val="001F3036"/>
    <w:rsid w:val="001F36CC"/>
    <w:rsid w:val="001F5BF4"/>
    <w:rsid w:val="001F63DB"/>
    <w:rsid w:val="001F7F83"/>
    <w:rsid w:val="001F7F92"/>
    <w:rsid w:val="00201D41"/>
    <w:rsid w:val="00202167"/>
    <w:rsid w:val="00202CAC"/>
    <w:rsid w:val="00203D48"/>
    <w:rsid w:val="002055E6"/>
    <w:rsid w:val="002064D8"/>
    <w:rsid w:val="00210274"/>
    <w:rsid w:val="00211456"/>
    <w:rsid w:val="00211F51"/>
    <w:rsid w:val="002125AD"/>
    <w:rsid w:val="00213D7A"/>
    <w:rsid w:val="00213DB8"/>
    <w:rsid w:val="0021421D"/>
    <w:rsid w:val="00215CBD"/>
    <w:rsid w:val="0022157C"/>
    <w:rsid w:val="00221DC4"/>
    <w:rsid w:val="002222F4"/>
    <w:rsid w:val="00222379"/>
    <w:rsid w:val="00225AB9"/>
    <w:rsid w:val="00226468"/>
    <w:rsid w:val="002306E5"/>
    <w:rsid w:val="00231FFE"/>
    <w:rsid w:val="002327F7"/>
    <w:rsid w:val="002330B4"/>
    <w:rsid w:val="002343ED"/>
    <w:rsid w:val="002345B5"/>
    <w:rsid w:val="0023604F"/>
    <w:rsid w:val="00236CF6"/>
    <w:rsid w:val="00241CAF"/>
    <w:rsid w:val="00243B83"/>
    <w:rsid w:val="00246B39"/>
    <w:rsid w:val="00246D22"/>
    <w:rsid w:val="002473F7"/>
    <w:rsid w:val="00247D32"/>
    <w:rsid w:val="002514F9"/>
    <w:rsid w:val="00256159"/>
    <w:rsid w:val="002615AB"/>
    <w:rsid w:val="002637C4"/>
    <w:rsid w:val="00264198"/>
    <w:rsid w:val="00264C58"/>
    <w:rsid w:val="00265486"/>
    <w:rsid w:val="002667F7"/>
    <w:rsid w:val="002704FD"/>
    <w:rsid w:val="002712E6"/>
    <w:rsid w:val="00271D7C"/>
    <w:rsid w:val="00272E1C"/>
    <w:rsid w:val="0027553F"/>
    <w:rsid w:val="002758E9"/>
    <w:rsid w:val="0027667C"/>
    <w:rsid w:val="00283590"/>
    <w:rsid w:val="00284385"/>
    <w:rsid w:val="00285537"/>
    <w:rsid w:val="00285E90"/>
    <w:rsid w:val="002864C9"/>
    <w:rsid w:val="0029065F"/>
    <w:rsid w:val="002921EC"/>
    <w:rsid w:val="0029284A"/>
    <w:rsid w:val="00295236"/>
    <w:rsid w:val="00296EC7"/>
    <w:rsid w:val="002A09CD"/>
    <w:rsid w:val="002A0AED"/>
    <w:rsid w:val="002A1675"/>
    <w:rsid w:val="002A1B74"/>
    <w:rsid w:val="002A1FF4"/>
    <w:rsid w:val="002A2989"/>
    <w:rsid w:val="002A315D"/>
    <w:rsid w:val="002A3D7B"/>
    <w:rsid w:val="002A5878"/>
    <w:rsid w:val="002B049B"/>
    <w:rsid w:val="002B29F5"/>
    <w:rsid w:val="002B32B7"/>
    <w:rsid w:val="002B3F98"/>
    <w:rsid w:val="002B458B"/>
    <w:rsid w:val="002B490F"/>
    <w:rsid w:val="002B4FEC"/>
    <w:rsid w:val="002B5ADD"/>
    <w:rsid w:val="002B5FF3"/>
    <w:rsid w:val="002B6546"/>
    <w:rsid w:val="002B694A"/>
    <w:rsid w:val="002C1ACA"/>
    <w:rsid w:val="002C1DAF"/>
    <w:rsid w:val="002C36E8"/>
    <w:rsid w:val="002C3B6A"/>
    <w:rsid w:val="002C48AD"/>
    <w:rsid w:val="002C6B05"/>
    <w:rsid w:val="002D0608"/>
    <w:rsid w:val="002E038D"/>
    <w:rsid w:val="002E1A5C"/>
    <w:rsid w:val="002E3E46"/>
    <w:rsid w:val="002E428C"/>
    <w:rsid w:val="002E47DE"/>
    <w:rsid w:val="002E6D99"/>
    <w:rsid w:val="002E7468"/>
    <w:rsid w:val="002E74C7"/>
    <w:rsid w:val="002F274C"/>
    <w:rsid w:val="002F432E"/>
    <w:rsid w:val="002F536B"/>
    <w:rsid w:val="002F5A47"/>
    <w:rsid w:val="002F682D"/>
    <w:rsid w:val="00300D0C"/>
    <w:rsid w:val="00301FEB"/>
    <w:rsid w:val="00303BC1"/>
    <w:rsid w:val="00305B79"/>
    <w:rsid w:val="00307CC4"/>
    <w:rsid w:val="00307F31"/>
    <w:rsid w:val="003106B9"/>
    <w:rsid w:val="003119B8"/>
    <w:rsid w:val="00311A59"/>
    <w:rsid w:val="00312B3E"/>
    <w:rsid w:val="00312C8B"/>
    <w:rsid w:val="0031473A"/>
    <w:rsid w:val="00315022"/>
    <w:rsid w:val="003150D0"/>
    <w:rsid w:val="00316991"/>
    <w:rsid w:val="00321ED3"/>
    <w:rsid w:val="003221F7"/>
    <w:rsid w:val="00322841"/>
    <w:rsid w:val="00322996"/>
    <w:rsid w:val="003237E5"/>
    <w:rsid w:val="00323FC1"/>
    <w:rsid w:val="0032701C"/>
    <w:rsid w:val="00327124"/>
    <w:rsid w:val="00327ABB"/>
    <w:rsid w:val="00330B6E"/>
    <w:rsid w:val="00331B26"/>
    <w:rsid w:val="00332328"/>
    <w:rsid w:val="003325A2"/>
    <w:rsid w:val="00332D7A"/>
    <w:rsid w:val="00334235"/>
    <w:rsid w:val="003350D5"/>
    <w:rsid w:val="0033592E"/>
    <w:rsid w:val="0033653E"/>
    <w:rsid w:val="003403FE"/>
    <w:rsid w:val="00341335"/>
    <w:rsid w:val="003422A0"/>
    <w:rsid w:val="00343446"/>
    <w:rsid w:val="00343B47"/>
    <w:rsid w:val="003464F1"/>
    <w:rsid w:val="003508BB"/>
    <w:rsid w:val="003520D5"/>
    <w:rsid w:val="003530A7"/>
    <w:rsid w:val="003564E8"/>
    <w:rsid w:val="003576ED"/>
    <w:rsid w:val="00357BB3"/>
    <w:rsid w:val="00361279"/>
    <w:rsid w:val="00361565"/>
    <w:rsid w:val="00362708"/>
    <w:rsid w:val="003659DF"/>
    <w:rsid w:val="003705CA"/>
    <w:rsid w:val="00371C2D"/>
    <w:rsid w:val="0037269C"/>
    <w:rsid w:val="0037334F"/>
    <w:rsid w:val="0037372B"/>
    <w:rsid w:val="0037385E"/>
    <w:rsid w:val="00373F87"/>
    <w:rsid w:val="00375BFB"/>
    <w:rsid w:val="00376B9C"/>
    <w:rsid w:val="00377E81"/>
    <w:rsid w:val="00380F12"/>
    <w:rsid w:val="0038347C"/>
    <w:rsid w:val="0038774D"/>
    <w:rsid w:val="0039069A"/>
    <w:rsid w:val="003920F0"/>
    <w:rsid w:val="00392B09"/>
    <w:rsid w:val="00392E92"/>
    <w:rsid w:val="00394BC7"/>
    <w:rsid w:val="00396292"/>
    <w:rsid w:val="00397361"/>
    <w:rsid w:val="00397438"/>
    <w:rsid w:val="003A0188"/>
    <w:rsid w:val="003A0A62"/>
    <w:rsid w:val="003A14B4"/>
    <w:rsid w:val="003A59A7"/>
    <w:rsid w:val="003A6F00"/>
    <w:rsid w:val="003A7A5F"/>
    <w:rsid w:val="003A7F60"/>
    <w:rsid w:val="003B000E"/>
    <w:rsid w:val="003B1A78"/>
    <w:rsid w:val="003B49E5"/>
    <w:rsid w:val="003B5FFB"/>
    <w:rsid w:val="003B6B4C"/>
    <w:rsid w:val="003B7AB4"/>
    <w:rsid w:val="003B7FCE"/>
    <w:rsid w:val="003C1878"/>
    <w:rsid w:val="003C30B2"/>
    <w:rsid w:val="003C3372"/>
    <w:rsid w:val="003C33C9"/>
    <w:rsid w:val="003C3B34"/>
    <w:rsid w:val="003C4FE4"/>
    <w:rsid w:val="003C61FD"/>
    <w:rsid w:val="003C7702"/>
    <w:rsid w:val="003C7E63"/>
    <w:rsid w:val="003D3983"/>
    <w:rsid w:val="003D58C6"/>
    <w:rsid w:val="003D619B"/>
    <w:rsid w:val="003D7543"/>
    <w:rsid w:val="003E113D"/>
    <w:rsid w:val="003E1231"/>
    <w:rsid w:val="003E128C"/>
    <w:rsid w:val="003E38B7"/>
    <w:rsid w:val="003E3D23"/>
    <w:rsid w:val="003E4C4A"/>
    <w:rsid w:val="003E65B4"/>
    <w:rsid w:val="003F2CB8"/>
    <w:rsid w:val="003F32C4"/>
    <w:rsid w:val="003F4779"/>
    <w:rsid w:val="003F4DA1"/>
    <w:rsid w:val="003F57AC"/>
    <w:rsid w:val="003F6E28"/>
    <w:rsid w:val="003F7514"/>
    <w:rsid w:val="00402189"/>
    <w:rsid w:val="0040362D"/>
    <w:rsid w:val="00404FCD"/>
    <w:rsid w:val="0040602A"/>
    <w:rsid w:val="004061E2"/>
    <w:rsid w:val="004064E8"/>
    <w:rsid w:val="00406DF7"/>
    <w:rsid w:val="00410E16"/>
    <w:rsid w:val="00410F16"/>
    <w:rsid w:val="00412B11"/>
    <w:rsid w:val="00413BC4"/>
    <w:rsid w:val="00414CBA"/>
    <w:rsid w:val="00415812"/>
    <w:rsid w:val="00415FF2"/>
    <w:rsid w:val="00417E8B"/>
    <w:rsid w:val="00420CEF"/>
    <w:rsid w:val="004212CF"/>
    <w:rsid w:val="00421B55"/>
    <w:rsid w:val="00422558"/>
    <w:rsid w:val="00424DDB"/>
    <w:rsid w:val="004255A1"/>
    <w:rsid w:val="004255C5"/>
    <w:rsid w:val="00430E32"/>
    <w:rsid w:val="00432E1E"/>
    <w:rsid w:val="0043543B"/>
    <w:rsid w:val="0043580E"/>
    <w:rsid w:val="004378C3"/>
    <w:rsid w:val="00440156"/>
    <w:rsid w:val="00440AD6"/>
    <w:rsid w:val="00441054"/>
    <w:rsid w:val="004410D0"/>
    <w:rsid w:val="004411E8"/>
    <w:rsid w:val="00441F38"/>
    <w:rsid w:val="0044202A"/>
    <w:rsid w:val="0044310A"/>
    <w:rsid w:val="004432D8"/>
    <w:rsid w:val="00443875"/>
    <w:rsid w:val="00451B83"/>
    <w:rsid w:val="00452237"/>
    <w:rsid w:val="00452937"/>
    <w:rsid w:val="00454F65"/>
    <w:rsid w:val="00455115"/>
    <w:rsid w:val="00455B3B"/>
    <w:rsid w:val="004577AD"/>
    <w:rsid w:val="00462518"/>
    <w:rsid w:val="0046537C"/>
    <w:rsid w:val="00465E23"/>
    <w:rsid w:val="00466903"/>
    <w:rsid w:val="00466EE4"/>
    <w:rsid w:val="004674B1"/>
    <w:rsid w:val="004675CC"/>
    <w:rsid w:val="00472707"/>
    <w:rsid w:val="0047360F"/>
    <w:rsid w:val="00474BBC"/>
    <w:rsid w:val="00475334"/>
    <w:rsid w:val="004762DF"/>
    <w:rsid w:val="004809FB"/>
    <w:rsid w:val="00480E84"/>
    <w:rsid w:val="0048183B"/>
    <w:rsid w:val="00481B05"/>
    <w:rsid w:val="00481DAD"/>
    <w:rsid w:val="00483E7A"/>
    <w:rsid w:val="00484215"/>
    <w:rsid w:val="00484399"/>
    <w:rsid w:val="00484A8E"/>
    <w:rsid w:val="00485969"/>
    <w:rsid w:val="004860E4"/>
    <w:rsid w:val="00486EFA"/>
    <w:rsid w:val="00487827"/>
    <w:rsid w:val="00492852"/>
    <w:rsid w:val="004930D7"/>
    <w:rsid w:val="00493B92"/>
    <w:rsid w:val="004951AC"/>
    <w:rsid w:val="00495759"/>
    <w:rsid w:val="00495BB3"/>
    <w:rsid w:val="00496358"/>
    <w:rsid w:val="004A0918"/>
    <w:rsid w:val="004A09E0"/>
    <w:rsid w:val="004A2E5A"/>
    <w:rsid w:val="004A3EAF"/>
    <w:rsid w:val="004A64C7"/>
    <w:rsid w:val="004A6A2A"/>
    <w:rsid w:val="004B060F"/>
    <w:rsid w:val="004B0649"/>
    <w:rsid w:val="004B172F"/>
    <w:rsid w:val="004B1E85"/>
    <w:rsid w:val="004B310F"/>
    <w:rsid w:val="004B39D3"/>
    <w:rsid w:val="004B3CAE"/>
    <w:rsid w:val="004B4156"/>
    <w:rsid w:val="004B476A"/>
    <w:rsid w:val="004B4D56"/>
    <w:rsid w:val="004B7D62"/>
    <w:rsid w:val="004C0300"/>
    <w:rsid w:val="004C0433"/>
    <w:rsid w:val="004C41EC"/>
    <w:rsid w:val="004C4CF0"/>
    <w:rsid w:val="004C540A"/>
    <w:rsid w:val="004C7349"/>
    <w:rsid w:val="004C7BE7"/>
    <w:rsid w:val="004D0124"/>
    <w:rsid w:val="004D1DB0"/>
    <w:rsid w:val="004D2A3F"/>
    <w:rsid w:val="004D3128"/>
    <w:rsid w:val="004D3FA5"/>
    <w:rsid w:val="004D7BEE"/>
    <w:rsid w:val="004E13B6"/>
    <w:rsid w:val="004E2213"/>
    <w:rsid w:val="004F0F1D"/>
    <w:rsid w:val="004F1E21"/>
    <w:rsid w:val="004F276F"/>
    <w:rsid w:val="004F39EC"/>
    <w:rsid w:val="004F3C98"/>
    <w:rsid w:val="004F413E"/>
    <w:rsid w:val="004F509B"/>
    <w:rsid w:val="004F607C"/>
    <w:rsid w:val="004F7169"/>
    <w:rsid w:val="004F73CC"/>
    <w:rsid w:val="004F795A"/>
    <w:rsid w:val="004F7DE8"/>
    <w:rsid w:val="0050038E"/>
    <w:rsid w:val="0050042E"/>
    <w:rsid w:val="00500D9B"/>
    <w:rsid w:val="0050130F"/>
    <w:rsid w:val="00501C6C"/>
    <w:rsid w:val="00503B06"/>
    <w:rsid w:val="00503C88"/>
    <w:rsid w:val="00504A65"/>
    <w:rsid w:val="00506220"/>
    <w:rsid w:val="005071BF"/>
    <w:rsid w:val="0050768A"/>
    <w:rsid w:val="00511592"/>
    <w:rsid w:val="00513003"/>
    <w:rsid w:val="00513253"/>
    <w:rsid w:val="0051369E"/>
    <w:rsid w:val="00514764"/>
    <w:rsid w:val="00514A59"/>
    <w:rsid w:val="00514AC0"/>
    <w:rsid w:val="00514C32"/>
    <w:rsid w:val="00515258"/>
    <w:rsid w:val="00515F47"/>
    <w:rsid w:val="00515FF5"/>
    <w:rsid w:val="00516111"/>
    <w:rsid w:val="005161FA"/>
    <w:rsid w:val="005176BE"/>
    <w:rsid w:val="00517A5C"/>
    <w:rsid w:val="005200FC"/>
    <w:rsid w:val="0052122B"/>
    <w:rsid w:val="0052388B"/>
    <w:rsid w:val="00527B46"/>
    <w:rsid w:val="005338B8"/>
    <w:rsid w:val="00540641"/>
    <w:rsid w:val="00540B58"/>
    <w:rsid w:val="00541921"/>
    <w:rsid w:val="00543748"/>
    <w:rsid w:val="00546AF0"/>
    <w:rsid w:val="005502A3"/>
    <w:rsid w:val="005514E6"/>
    <w:rsid w:val="0055207C"/>
    <w:rsid w:val="00553079"/>
    <w:rsid w:val="00554E9F"/>
    <w:rsid w:val="00556C1B"/>
    <w:rsid w:val="00557AF7"/>
    <w:rsid w:val="00560884"/>
    <w:rsid w:val="005618C9"/>
    <w:rsid w:val="00564149"/>
    <w:rsid w:val="00565494"/>
    <w:rsid w:val="00565550"/>
    <w:rsid w:val="00565D1D"/>
    <w:rsid w:val="005675B0"/>
    <w:rsid w:val="005676F3"/>
    <w:rsid w:val="005677CB"/>
    <w:rsid w:val="00567A38"/>
    <w:rsid w:val="0057129C"/>
    <w:rsid w:val="0057132F"/>
    <w:rsid w:val="0057346C"/>
    <w:rsid w:val="00573953"/>
    <w:rsid w:val="00573C3E"/>
    <w:rsid w:val="0057429C"/>
    <w:rsid w:val="00575E95"/>
    <w:rsid w:val="00575EA5"/>
    <w:rsid w:val="00575F2E"/>
    <w:rsid w:val="00576238"/>
    <w:rsid w:val="0057639A"/>
    <w:rsid w:val="0057680D"/>
    <w:rsid w:val="00580272"/>
    <w:rsid w:val="00580440"/>
    <w:rsid w:val="0058090A"/>
    <w:rsid w:val="005810A1"/>
    <w:rsid w:val="005859B0"/>
    <w:rsid w:val="005878C5"/>
    <w:rsid w:val="00591061"/>
    <w:rsid w:val="0059146C"/>
    <w:rsid w:val="00591578"/>
    <w:rsid w:val="00591632"/>
    <w:rsid w:val="00593E0F"/>
    <w:rsid w:val="00594612"/>
    <w:rsid w:val="00594C68"/>
    <w:rsid w:val="00597099"/>
    <w:rsid w:val="005A0C97"/>
    <w:rsid w:val="005A155E"/>
    <w:rsid w:val="005A24E3"/>
    <w:rsid w:val="005A4671"/>
    <w:rsid w:val="005A6703"/>
    <w:rsid w:val="005A6F45"/>
    <w:rsid w:val="005A7F75"/>
    <w:rsid w:val="005B07E4"/>
    <w:rsid w:val="005B0A9B"/>
    <w:rsid w:val="005B1288"/>
    <w:rsid w:val="005B3264"/>
    <w:rsid w:val="005B36EE"/>
    <w:rsid w:val="005B3CBA"/>
    <w:rsid w:val="005B3D8C"/>
    <w:rsid w:val="005B5922"/>
    <w:rsid w:val="005B5D14"/>
    <w:rsid w:val="005B6C41"/>
    <w:rsid w:val="005C180B"/>
    <w:rsid w:val="005C1D76"/>
    <w:rsid w:val="005C2397"/>
    <w:rsid w:val="005C2801"/>
    <w:rsid w:val="005C3672"/>
    <w:rsid w:val="005C4496"/>
    <w:rsid w:val="005C608A"/>
    <w:rsid w:val="005D0349"/>
    <w:rsid w:val="005D18E5"/>
    <w:rsid w:val="005D2EAD"/>
    <w:rsid w:val="005D350F"/>
    <w:rsid w:val="005D3C95"/>
    <w:rsid w:val="005D5083"/>
    <w:rsid w:val="005D5CEF"/>
    <w:rsid w:val="005D6691"/>
    <w:rsid w:val="005E0ED5"/>
    <w:rsid w:val="005E1792"/>
    <w:rsid w:val="005E24C5"/>
    <w:rsid w:val="005E2654"/>
    <w:rsid w:val="005E2F65"/>
    <w:rsid w:val="005E3494"/>
    <w:rsid w:val="005E3566"/>
    <w:rsid w:val="005E37EE"/>
    <w:rsid w:val="005E3C04"/>
    <w:rsid w:val="005E7A6D"/>
    <w:rsid w:val="005F03C6"/>
    <w:rsid w:val="005F0411"/>
    <w:rsid w:val="005F0615"/>
    <w:rsid w:val="005F13A3"/>
    <w:rsid w:val="005F4706"/>
    <w:rsid w:val="005F637C"/>
    <w:rsid w:val="005F68D4"/>
    <w:rsid w:val="005F6B9E"/>
    <w:rsid w:val="005F7720"/>
    <w:rsid w:val="005F7CFA"/>
    <w:rsid w:val="0060152E"/>
    <w:rsid w:val="00601B76"/>
    <w:rsid w:val="00602068"/>
    <w:rsid w:val="00602CEA"/>
    <w:rsid w:val="00605DEF"/>
    <w:rsid w:val="006064D6"/>
    <w:rsid w:val="00606DF4"/>
    <w:rsid w:val="00606F48"/>
    <w:rsid w:val="006076FD"/>
    <w:rsid w:val="00607E9E"/>
    <w:rsid w:val="00610F37"/>
    <w:rsid w:val="00611A94"/>
    <w:rsid w:val="006133F4"/>
    <w:rsid w:val="00617A42"/>
    <w:rsid w:val="00620A41"/>
    <w:rsid w:val="006213CF"/>
    <w:rsid w:val="006234CE"/>
    <w:rsid w:val="00623F3D"/>
    <w:rsid w:val="006243C7"/>
    <w:rsid w:val="006248E4"/>
    <w:rsid w:val="00626A61"/>
    <w:rsid w:val="0062756C"/>
    <w:rsid w:val="00630139"/>
    <w:rsid w:val="00631A50"/>
    <w:rsid w:val="0063254B"/>
    <w:rsid w:val="0063384D"/>
    <w:rsid w:val="00637FD7"/>
    <w:rsid w:val="006406E5"/>
    <w:rsid w:val="00641913"/>
    <w:rsid w:val="00642321"/>
    <w:rsid w:val="00642C1D"/>
    <w:rsid w:val="00646408"/>
    <w:rsid w:val="0064683C"/>
    <w:rsid w:val="00646C66"/>
    <w:rsid w:val="00650A69"/>
    <w:rsid w:val="006526D1"/>
    <w:rsid w:val="00653616"/>
    <w:rsid w:val="00654894"/>
    <w:rsid w:val="0066071E"/>
    <w:rsid w:val="006608AA"/>
    <w:rsid w:val="00660D5D"/>
    <w:rsid w:val="006611AF"/>
    <w:rsid w:val="00661CE8"/>
    <w:rsid w:val="00662C9A"/>
    <w:rsid w:val="00663D3E"/>
    <w:rsid w:val="006659B6"/>
    <w:rsid w:val="00665B2A"/>
    <w:rsid w:val="00671937"/>
    <w:rsid w:val="006733C9"/>
    <w:rsid w:val="006746E5"/>
    <w:rsid w:val="00674A05"/>
    <w:rsid w:val="00674B6A"/>
    <w:rsid w:val="00675159"/>
    <w:rsid w:val="00676710"/>
    <w:rsid w:val="00676DA9"/>
    <w:rsid w:val="00677DEF"/>
    <w:rsid w:val="0068079B"/>
    <w:rsid w:val="00681600"/>
    <w:rsid w:val="0068231D"/>
    <w:rsid w:val="006832F8"/>
    <w:rsid w:val="00684451"/>
    <w:rsid w:val="00687269"/>
    <w:rsid w:val="00694EF2"/>
    <w:rsid w:val="006A039F"/>
    <w:rsid w:val="006A4743"/>
    <w:rsid w:val="006A4C54"/>
    <w:rsid w:val="006B0068"/>
    <w:rsid w:val="006B0431"/>
    <w:rsid w:val="006B07D7"/>
    <w:rsid w:val="006B162E"/>
    <w:rsid w:val="006B1CF3"/>
    <w:rsid w:val="006B1EC9"/>
    <w:rsid w:val="006B2364"/>
    <w:rsid w:val="006B2C9E"/>
    <w:rsid w:val="006B4D27"/>
    <w:rsid w:val="006B4D79"/>
    <w:rsid w:val="006B743E"/>
    <w:rsid w:val="006C1111"/>
    <w:rsid w:val="006C280B"/>
    <w:rsid w:val="006C44F1"/>
    <w:rsid w:val="006C527B"/>
    <w:rsid w:val="006C693A"/>
    <w:rsid w:val="006D0BA9"/>
    <w:rsid w:val="006D10E0"/>
    <w:rsid w:val="006D1133"/>
    <w:rsid w:val="006D3399"/>
    <w:rsid w:val="006D6976"/>
    <w:rsid w:val="006D7174"/>
    <w:rsid w:val="006E4A71"/>
    <w:rsid w:val="006E64A1"/>
    <w:rsid w:val="006F1FCD"/>
    <w:rsid w:val="006F2AC2"/>
    <w:rsid w:val="006F2E0A"/>
    <w:rsid w:val="006F4B8F"/>
    <w:rsid w:val="006F50BB"/>
    <w:rsid w:val="006F5150"/>
    <w:rsid w:val="006F528A"/>
    <w:rsid w:val="006F70A0"/>
    <w:rsid w:val="0070115E"/>
    <w:rsid w:val="00701870"/>
    <w:rsid w:val="00702187"/>
    <w:rsid w:val="00703CA0"/>
    <w:rsid w:val="00707B2E"/>
    <w:rsid w:val="0071076D"/>
    <w:rsid w:val="0071149E"/>
    <w:rsid w:val="007124C1"/>
    <w:rsid w:val="0071456C"/>
    <w:rsid w:val="00715662"/>
    <w:rsid w:val="00716DB2"/>
    <w:rsid w:val="00720256"/>
    <w:rsid w:val="00720E2F"/>
    <w:rsid w:val="007210BC"/>
    <w:rsid w:val="00721C16"/>
    <w:rsid w:val="00725F09"/>
    <w:rsid w:val="007263C7"/>
    <w:rsid w:val="00730AE1"/>
    <w:rsid w:val="007320CD"/>
    <w:rsid w:val="007330DA"/>
    <w:rsid w:val="0073436F"/>
    <w:rsid w:val="00734CEF"/>
    <w:rsid w:val="0073640E"/>
    <w:rsid w:val="007430ED"/>
    <w:rsid w:val="0074564B"/>
    <w:rsid w:val="00746F74"/>
    <w:rsid w:val="007477E0"/>
    <w:rsid w:val="00751346"/>
    <w:rsid w:val="0075227E"/>
    <w:rsid w:val="00753590"/>
    <w:rsid w:val="00753C7C"/>
    <w:rsid w:val="007542A4"/>
    <w:rsid w:val="00754DEC"/>
    <w:rsid w:val="00755BD3"/>
    <w:rsid w:val="00755ECD"/>
    <w:rsid w:val="007561BC"/>
    <w:rsid w:val="00760326"/>
    <w:rsid w:val="00760623"/>
    <w:rsid w:val="00761F08"/>
    <w:rsid w:val="0076241D"/>
    <w:rsid w:val="00762F5E"/>
    <w:rsid w:val="00763107"/>
    <w:rsid w:val="007634BF"/>
    <w:rsid w:val="00763987"/>
    <w:rsid w:val="00765EA1"/>
    <w:rsid w:val="0076612D"/>
    <w:rsid w:val="007667BB"/>
    <w:rsid w:val="00766B2A"/>
    <w:rsid w:val="00767CD6"/>
    <w:rsid w:val="0077001E"/>
    <w:rsid w:val="007707FA"/>
    <w:rsid w:val="00772B07"/>
    <w:rsid w:val="007750FB"/>
    <w:rsid w:val="007754F0"/>
    <w:rsid w:val="00775AA2"/>
    <w:rsid w:val="00776177"/>
    <w:rsid w:val="00776F5E"/>
    <w:rsid w:val="0078044E"/>
    <w:rsid w:val="00781CCC"/>
    <w:rsid w:val="00782DC5"/>
    <w:rsid w:val="00783B5B"/>
    <w:rsid w:val="00785960"/>
    <w:rsid w:val="00785C8F"/>
    <w:rsid w:val="0078786D"/>
    <w:rsid w:val="00787B79"/>
    <w:rsid w:val="007928D7"/>
    <w:rsid w:val="00792D9E"/>
    <w:rsid w:val="0079645B"/>
    <w:rsid w:val="00796C63"/>
    <w:rsid w:val="00797484"/>
    <w:rsid w:val="007976D8"/>
    <w:rsid w:val="007A2608"/>
    <w:rsid w:val="007A28AD"/>
    <w:rsid w:val="007A2E52"/>
    <w:rsid w:val="007A2F5B"/>
    <w:rsid w:val="007A3907"/>
    <w:rsid w:val="007A4832"/>
    <w:rsid w:val="007A48D1"/>
    <w:rsid w:val="007A4C17"/>
    <w:rsid w:val="007A5CE1"/>
    <w:rsid w:val="007A6EE9"/>
    <w:rsid w:val="007A6FFD"/>
    <w:rsid w:val="007A7A68"/>
    <w:rsid w:val="007B0FEF"/>
    <w:rsid w:val="007B1A06"/>
    <w:rsid w:val="007B1EF0"/>
    <w:rsid w:val="007B3FF0"/>
    <w:rsid w:val="007B5C8A"/>
    <w:rsid w:val="007B6053"/>
    <w:rsid w:val="007B792B"/>
    <w:rsid w:val="007C113D"/>
    <w:rsid w:val="007C12B6"/>
    <w:rsid w:val="007C1CBD"/>
    <w:rsid w:val="007C23D2"/>
    <w:rsid w:val="007C2D3D"/>
    <w:rsid w:val="007C31A4"/>
    <w:rsid w:val="007C3760"/>
    <w:rsid w:val="007C42F2"/>
    <w:rsid w:val="007C5E56"/>
    <w:rsid w:val="007C5FA9"/>
    <w:rsid w:val="007C6581"/>
    <w:rsid w:val="007C67A7"/>
    <w:rsid w:val="007C7B73"/>
    <w:rsid w:val="007D1A29"/>
    <w:rsid w:val="007D34E7"/>
    <w:rsid w:val="007D355F"/>
    <w:rsid w:val="007D422A"/>
    <w:rsid w:val="007D4609"/>
    <w:rsid w:val="007D4756"/>
    <w:rsid w:val="007D49D0"/>
    <w:rsid w:val="007D600D"/>
    <w:rsid w:val="007D6488"/>
    <w:rsid w:val="007E11E4"/>
    <w:rsid w:val="007E1A01"/>
    <w:rsid w:val="007E2123"/>
    <w:rsid w:val="007E2713"/>
    <w:rsid w:val="007E27B0"/>
    <w:rsid w:val="007E2A58"/>
    <w:rsid w:val="007E483C"/>
    <w:rsid w:val="007E5577"/>
    <w:rsid w:val="007E6313"/>
    <w:rsid w:val="007F0FB2"/>
    <w:rsid w:val="007F1482"/>
    <w:rsid w:val="007F1635"/>
    <w:rsid w:val="007F4F26"/>
    <w:rsid w:val="007F5FFE"/>
    <w:rsid w:val="007F7C99"/>
    <w:rsid w:val="00801098"/>
    <w:rsid w:val="00801166"/>
    <w:rsid w:val="0080132C"/>
    <w:rsid w:val="008024FD"/>
    <w:rsid w:val="00802561"/>
    <w:rsid w:val="00803998"/>
    <w:rsid w:val="00803F24"/>
    <w:rsid w:val="0080664A"/>
    <w:rsid w:val="00806808"/>
    <w:rsid w:val="00811D63"/>
    <w:rsid w:val="00812AC8"/>
    <w:rsid w:val="00813178"/>
    <w:rsid w:val="008143FC"/>
    <w:rsid w:val="0081506B"/>
    <w:rsid w:val="00815F6F"/>
    <w:rsid w:val="00821F18"/>
    <w:rsid w:val="0082260B"/>
    <w:rsid w:val="0082296D"/>
    <w:rsid w:val="008252FB"/>
    <w:rsid w:val="00825399"/>
    <w:rsid w:val="00825893"/>
    <w:rsid w:val="00825E9F"/>
    <w:rsid w:val="008260D0"/>
    <w:rsid w:val="00827F15"/>
    <w:rsid w:val="00831138"/>
    <w:rsid w:val="008327F9"/>
    <w:rsid w:val="00841974"/>
    <w:rsid w:val="00842D3D"/>
    <w:rsid w:val="008440D7"/>
    <w:rsid w:val="00844D00"/>
    <w:rsid w:val="00845307"/>
    <w:rsid w:val="00847F38"/>
    <w:rsid w:val="0085189F"/>
    <w:rsid w:val="00853454"/>
    <w:rsid w:val="0085360B"/>
    <w:rsid w:val="008539CD"/>
    <w:rsid w:val="00854C63"/>
    <w:rsid w:val="0085508A"/>
    <w:rsid w:val="00855863"/>
    <w:rsid w:val="00856A35"/>
    <w:rsid w:val="00857E1A"/>
    <w:rsid w:val="008613D3"/>
    <w:rsid w:val="00861A08"/>
    <w:rsid w:val="0086201F"/>
    <w:rsid w:val="0086798B"/>
    <w:rsid w:val="00867EBC"/>
    <w:rsid w:val="00871EBB"/>
    <w:rsid w:val="0087432A"/>
    <w:rsid w:val="00877CA7"/>
    <w:rsid w:val="00880A30"/>
    <w:rsid w:val="008810BA"/>
    <w:rsid w:val="0088193A"/>
    <w:rsid w:val="00882FAE"/>
    <w:rsid w:val="00883F32"/>
    <w:rsid w:val="008861BA"/>
    <w:rsid w:val="008916E7"/>
    <w:rsid w:val="0089363B"/>
    <w:rsid w:val="00894173"/>
    <w:rsid w:val="00895E91"/>
    <w:rsid w:val="00896E8A"/>
    <w:rsid w:val="008A012D"/>
    <w:rsid w:val="008A080F"/>
    <w:rsid w:val="008A227A"/>
    <w:rsid w:val="008A413A"/>
    <w:rsid w:val="008A4583"/>
    <w:rsid w:val="008A7357"/>
    <w:rsid w:val="008A78A8"/>
    <w:rsid w:val="008B19AD"/>
    <w:rsid w:val="008B3B0E"/>
    <w:rsid w:val="008B681A"/>
    <w:rsid w:val="008B6B09"/>
    <w:rsid w:val="008B79EB"/>
    <w:rsid w:val="008B7E83"/>
    <w:rsid w:val="008C3583"/>
    <w:rsid w:val="008C3727"/>
    <w:rsid w:val="008C4929"/>
    <w:rsid w:val="008C49EC"/>
    <w:rsid w:val="008C4ABB"/>
    <w:rsid w:val="008C6C23"/>
    <w:rsid w:val="008C74B7"/>
    <w:rsid w:val="008D1096"/>
    <w:rsid w:val="008D201B"/>
    <w:rsid w:val="008D3E6C"/>
    <w:rsid w:val="008D7620"/>
    <w:rsid w:val="008D792F"/>
    <w:rsid w:val="008E0682"/>
    <w:rsid w:val="008E0913"/>
    <w:rsid w:val="008E2B75"/>
    <w:rsid w:val="008E3001"/>
    <w:rsid w:val="008E31F4"/>
    <w:rsid w:val="008E4D68"/>
    <w:rsid w:val="008E5932"/>
    <w:rsid w:val="008E6336"/>
    <w:rsid w:val="008E64D9"/>
    <w:rsid w:val="008E702D"/>
    <w:rsid w:val="008F03F5"/>
    <w:rsid w:val="008F1A31"/>
    <w:rsid w:val="008F1CE5"/>
    <w:rsid w:val="008F36D9"/>
    <w:rsid w:val="008F3BC9"/>
    <w:rsid w:val="008F65A3"/>
    <w:rsid w:val="008F689C"/>
    <w:rsid w:val="008F6922"/>
    <w:rsid w:val="008F697A"/>
    <w:rsid w:val="008F732E"/>
    <w:rsid w:val="00900B89"/>
    <w:rsid w:val="00900E99"/>
    <w:rsid w:val="0090215D"/>
    <w:rsid w:val="00903484"/>
    <w:rsid w:val="0090421B"/>
    <w:rsid w:val="00904BA0"/>
    <w:rsid w:val="00906399"/>
    <w:rsid w:val="00907A9D"/>
    <w:rsid w:val="00907D1F"/>
    <w:rsid w:val="00907EC9"/>
    <w:rsid w:val="00910180"/>
    <w:rsid w:val="00911B34"/>
    <w:rsid w:val="00914ADE"/>
    <w:rsid w:val="00914D19"/>
    <w:rsid w:val="009176B8"/>
    <w:rsid w:val="009176CD"/>
    <w:rsid w:val="009204CA"/>
    <w:rsid w:val="00920C5F"/>
    <w:rsid w:val="00922190"/>
    <w:rsid w:val="00924D96"/>
    <w:rsid w:val="009257F8"/>
    <w:rsid w:val="009321A4"/>
    <w:rsid w:val="009323CF"/>
    <w:rsid w:val="0093274F"/>
    <w:rsid w:val="009340FD"/>
    <w:rsid w:val="0093584A"/>
    <w:rsid w:val="00942C9D"/>
    <w:rsid w:val="00943DB3"/>
    <w:rsid w:val="00945779"/>
    <w:rsid w:val="00945E88"/>
    <w:rsid w:val="00947CAF"/>
    <w:rsid w:val="009508C5"/>
    <w:rsid w:val="009512CF"/>
    <w:rsid w:val="00952567"/>
    <w:rsid w:val="0095339A"/>
    <w:rsid w:val="009536FA"/>
    <w:rsid w:val="00955A88"/>
    <w:rsid w:val="00955CCD"/>
    <w:rsid w:val="009605AC"/>
    <w:rsid w:val="009605C6"/>
    <w:rsid w:val="009622AB"/>
    <w:rsid w:val="00962C45"/>
    <w:rsid w:val="00962FE5"/>
    <w:rsid w:val="009654A2"/>
    <w:rsid w:val="00965778"/>
    <w:rsid w:val="009658EF"/>
    <w:rsid w:val="00966338"/>
    <w:rsid w:val="00967E7D"/>
    <w:rsid w:val="00970569"/>
    <w:rsid w:val="0097422E"/>
    <w:rsid w:val="00974452"/>
    <w:rsid w:val="00976AE8"/>
    <w:rsid w:val="009770BB"/>
    <w:rsid w:val="00977654"/>
    <w:rsid w:val="00977C78"/>
    <w:rsid w:val="00981809"/>
    <w:rsid w:val="00981E84"/>
    <w:rsid w:val="00982063"/>
    <w:rsid w:val="009831D6"/>
    <w:rsid w:val="0098556C"/>
    <w:rsid w:val="00986137"/>
    <w:rsid w:val="009863D2"/>
    <w:rsid w:val="0098724B"/>
    <w:rsid w:val="00987765"/>
    <w:rsid w:val="00987EEC"/>
    <w:rsid w:val="00991401"/>
    <w:rsid w:val="009929C8"/>
    <w:rsid w:val="00993767"/>
    <w:rsid w:val="0099569A"/>
    <w:rsid w:val="0099663C"/>
    <w:rsid w:val="00996A38"/>
    <w:rsid w:val="00997E9A"/>
    <w:rsid w:val="009A12CC"/>
    <w:rsid w:val="009A19C4"/>
    <w:rsid w:val="009A1B42"/>
    <w:rsid w:val="009A2D81"/>
    <w:rsid w:val="009A54F2"/>
    <w:rsid w:val="009A7F2D"/>
    <w:rsid w:val="009B3DDC"/>
    <w:rsid w:val="009B563D"/>
    <w:rsid w:val="009B68F9"/>
    <w:rsid w:val="009C27C0"/>
    <w:rsid w:val="009C2E39"/>
    <w:rsid w:val="009C4642"/>
    <w:rsid w:val="009C5588"/>
    <w:rsid w:val="009D0DCC"/>
    <w:rsid w:val="009D1B98"/>
    <w:rsid w:val="009D26C1"/>
    <w:rsid w:val="009D2E92"/>
    <w:rsid w:val="009D36F7"/>
    <w:rsid w:val="009D66AF"/>
    <w:rsid w:val="009D6D95"/>
    <w:rsid w:val="009D748A"/>
    <w:rsid w:val="009E25F4"/>
    <w:rsid w:val="009E4D3A"/>
    <w:rsid w:val="009E5231"/>
    <w:rsid w:val="009E61BE"/>
    <w:rsid w:val="009E683D"/>
    <w:rsid w:val="009F18F0"/>
    <w:rsid w:val="009F1FFB"/>
    <w:rsid w:val="009F2683"/>
    <w:rsid w:val="009F44F3"/>
    <w:rsid w:val="009F7A38"/>
    <w:rsid w:val="00A0062A"/>
    <w:rsid w:val="00A00F09"/>
    <w:rsid w:val="00A02667"/>
    <w:rsid w:val="00A04752"/>
    <w:rsid w:val="00A047B3"/>
    <w:rsid w:val="00A05E39"/>
    <w:rsid w:val="00A108A8"/>
    <w:rsid w:val="00A1176A"/>
    <w:rsid w:val="00A13DCA"/>
    <w:rsid w:val="00A13DDB"/>
    <w:rsid w:val="00A15EF8"/>
    <w:rsid w:val="00A1776D"/>
    <w:rsid w:val="00A204D9"/>
    <w:rsid w:val="00A20EBB"/>
    <w:rsid w:val="00A2127D"/>
    <w:rsid w:val="00A21AA8"/>
    <w:rsid w:val="00A231A3"/>
    <w:rsid w:val="00A2364B"/>
    <w:rsid w:val="00A24092"/>
    <w:rsid w:val="00A24442"/>
    <w:rsid w:val="00A27E0B"/>
    <w:rsid w:val="00A305EB"/>
    <w:rsid w:val="00A3067E"/>
    <w:rsid w:val="00A3197F"/>
    <w:rsid w:val="00A342DC"/>
    <w:rsid w:val="00A37834"/>
    <w:rsid w:val="00A434A0"/>
    <w:rsid w:val="00A4414E"/>
    <w:rsid w:val="00A441AE"/>
    <w:rsid w:val="00A45521"/>
    <w:rsid w:val="00A46CEE"/>
    <w:rsid w:val="00A4766B"/>
    <w:rsid w:val="00A5094A"/>
    <w:rsid w:val="00A52A0F"/>
    <w:rsid w:val="00A53FD4"/>
    <w:rsid w:val="00A541AE"/>
    <w:rsid w:val="00A563AE"/>
    <w:rsid w:val="00A56F19"/>
    <w:rsid w:val="00A57246"/>
    <w:rsid w:val="00A60B7B"/>
    <w:rsid w:val="00A6119E"/>
    <w:rsid w:val="00A61A2A"/>
    <w:rsid w:val="00A62283"/>
    <w:rsid w:val="00A64E99"/>
    <w:rsid w:val="00A65F5E"/>
    <w:rsid w:val="00A70882"/>
    <w:rsid w:val="00A72575"/>
    <w:rsid w:val="00A73A58"/>
    <w:rsid w:val="00A73D3F"/>
    <w:rsid w:val="00A73DB7"/>
    <w:rsid w:val="00A75B9F"/>
    <w:rsid w:val="00A76165"/>
    <w:rsid w:val="00A810A9"/>
    <w:rsid w:val="00A81518"/>
    <w:rsid w:val="00A825F0"/>
    <w:rsid w:val="00A837FC"/>
    <w:rsid w:val="00A841EC"/>
    <w:rsid w:val="00A844E8"/>
    <w:rsid w:val="00A8730D"/>
    <w:rsid w:val="00A91564"/>
    <w:rsid w:val="00A91BF4"/>
    <w:rsid w:val="00A92B7D"/>
    <w:rsid w:val="00A9407F"/>
    <w:rsid w:val="00AA36EA"/>
    <w:rsid w:val="00AA4056"/>
    <w:rsid w:val="00AA42BD"/>
    <w:rsid w:val="00AA57FA"/>
    <w:rsid w:val="00AA6987"/>
    <w:rsid w:val="00AA7381"/>
    <w:rsid w:val="00AB3579"/>
    <w:rsid w:val="00AB4098"/>
    <w:rsid w:val="00AB44D2"/>
    <w:rsid w:val="00AB453B"/>
    <w:rsid w:val="00AB4A3B"/>
    <w:rsid w:val="00AB4DB1"/>
    <w:rsid w:val="00AB6623"/>
    <w:rsid w:val="00AB66F8"/>
    <w:rsid w:val="00AB72AD"/>
    <w:rsid w:val="00AB73B6"/>
    <w:rsid w:val="00AC1003"/>
    <w:rsid w:val="00AC18A1"/>
    <w:rsid w:val="00AC1EB2"/>
    <w:rsid w:val="00AC3100"/>
    <w:rsid w:val="00AC3977"/>
    <w:rsid w:val="00AC405F"/>
    <w:rsid w:val="00AC5336"/>
    <w:rsid w:val="00AC6289"/>
    <w:rsid w:val="00AC6569"/>
    <w:rsid w:val="00AC68DE"/>
    <w:rsid w:val="00AC6B4D"/>
    <w:rsid w:val="00AD16C1"/>
    <w:rsid w:val="00AD4D25"/>
    <w:rsid w:val="00AD53C3"/>
    <w:rsid w:val="00AD6B8F"/>
    <w:rsid w:val="00AE0A7A"/>
    <w:rsid w:val="00AE21EE"/>
    <w:rsid w:val="00AE43C4"/>
    <w:rsid w:val="00AE47DF"/>
    <w:rsid w:val="00AF19DF"/>
    <w:rsid w:val="00AF31BB"/>
    <w:rsid w:val="00AF48E6"/>
    <w:rsid w:val="00AF5575"/>
    <w:rsid w:val="00AF5F1E"/>
    <w:rsid w:val="00AF6C20"/>
    <w:rsid w:val="00B04108"/>
    <w:rsid w:val="00B05597"/>
    <w:rsid w:val="00B06106"/>
    <w:rsid w:val="00B10435"/>
    <w:rsid w:val="00B113CB"/>
    <w:rsid w:val="00B1148E"/>
    <w:rsid w:val="00B126A8"/>
    <w:rsid w:val="00B13D77"/>
    <w:rsid w:val="00B145EA"/>
    <w:rsid w:val="00B1467E"/>
    <w:rsid w:val="00B155F7"/>
    <w:rsid w:val="00B16136"/>
    <w:rsid w:val="00B204A3"/>
    <w:rsid w:val="00B20E48"/>
    <w:rsid w:val="00B244E3"/>
    <w:rsid w:val="00B27076"/>
    <w:rsid w:val="00B27949"/>
    <w:rsid w:val="00B30BEB"/>
    <w:rsid w:val="00B31F83"/>
    <w:rsid w:val="00B3270F"/>
    <w:rsid w:val="00B33E34"/>
    <w:rsid w:val="00B345CF"/>
    <w:rsid w:val="00B3704E"/>
    <w:rsid w:val="00B40BBF"/>
    <w:rsid w:val="00B40BE5"/>
    <w:rsid w:val="00B40FB9"/>
    <w:rsid w:val="00B416A9"/>
    <w:rsid w:val="00B42399"/>
    <w:rsid w:val="00B43077"/>
    <w:rsid w:val="00B4538F"/>
    <w:rsid w:val="00B47C31"/>
    <w:rsid w:val="00B51B8F"/>
    <w:rsid w:val="00B52220"/>
    <w:rsid w:val="00B53DE1"/>
    <w:rsid w:val="00B548D7"/>
    <w:rsid w:val="00B57870"/>
    <w:rsid w:val="00B63003"/>
    <w:rsid w:val="00B63914"/>
    <w:rsid w:val="00B64AF2"/>
    <w:rsid w:val="00B65AB9"/>
    <w:rsid w:val="00B669A7"/>
    <w:rsid w:val="00B7034E"/>
    <w:rsid w:val="00B706D9"/>
    <w:rsid w:val="00B708AB"/>
    <w:rsid w:val="00B72335"/>
    <w:rsid w:val="00B74235"/>
    <w:rsid w:val="00B76762"/>
    <w:rsid w:val="00B77143"/>
    <w:rsid w:val="00B774FD"/>
    <w:rsid w:val="00B7775D"/>
    <w:rsid w:val="00B779E1"/>
    <w:rsid w:val="00B843B0"/>
    <w:rsid w:val="00B8470B"/>
    <w:rsid w:val="00B84EA6"/>
    <w:rsid w:val="00B87652"/>
    <w:rsid w:val="00B87CC5"/>
    <w:rsid w:val="00B91A4A"/>
    <w:rsid w:val="00B92379"/>
    <w:rsid w:val="00B9267C"/>
    <w:rsid w:val="00B92D9A"/>
    <w:rsid w:val="00B932D3"/>
    <w:rsid w:val="00B93E58"/>
    <w:rsid w:val="00B94481"/>
    <w:rsid w:val="00B9497D"/>
    <w:rsid w:val="00B97819"/>
    <w:rsid w:val="00BA047E"/>
    <w:rsid w:val="00BA0706"/>
    <w:rsid w:val="00BA2A82"/>
    <w:rsid w:val="00BA3BD8"/>
    <w:rsid w:val="00BA4308"/>
    <w:rsid w:val="00BA4519"/>
    <w:rsid w:val="00BA4D3B"/>
    <w:rsid w:val="00BA7FAA"/>
    <w:rsid w:val="00BB060D"/>
    <w:rsid w:val="00BB0682"/>
    <w:rsid w:val="00BB0B40"/>
    <w:rsid w:val="00BB130E"/>
    <w:rsid w:val="00BB2613"/>
    <w:rsid w:val="00BB2FAC"/>
    <w:rsid w:val="00BB3B49"/>
    <w:rsid w:val="00BB4178"/>
    <w:rsid w:val="00BB4565"/>
    <w:rsid w:val="00BC10E2"/>
    <w:rsid w:val="00BC2358"/>
    <w:rsid w:val="00BC26FF"/>
    <w:rsid w:val="00BC4F21"/>
    <w:rsid w:val="00BC4F6E"/>
    <w:rsid w:val="00BC54AF"/>
    <w:rsid w:val="00BC5922"/>
    <w:rsid w:val="00BC6E66"/>
    <w:rsid w:val="00BC6F68"/>
    <w:rsid w:val="00BC79A3"/>
    <w:rsid w:val="00BD3B25"/>
    <w:rsid w:val="00BD57BA"/>
    <w:rsid w:val="00BE1FC3"/>
    <w:rsid w:val="00BE2EB7"/>
    <w:rsid w:val="00BE7BC6"/>
    <w:rsid w:val="00BF0F03"/>
    <w:rsid w:val="00BF16C6"/>
    <w:rsid w:val="00BF2C46"/>
    <w:rsid w:val="00BF32CF"/>
    <w:rsid w:val="00BF4F4D"/>
    <w:rsid w:val="00BF60A3"/>
    <w:rsid w:val="00BF63AF"/>
    <w:rsid w:val="00BF69E6"/>
    <w:rsid w:val="00BF75BF"/>
    <w:rsid w:val="00C001C6"/>
    <w:rsid w:val="00C02EAD"/>
    <w:rsid w:val="00C03915"/>
    <w:rsid w:val="00C03A5A"/>
    <w:rsid w:val="00C104E9"/>
    <w:rsid w:val="00C11701"/>
    <w:rsid w:val="00C1198C"/>
    <w:rsid w:val="00C132C4"/>
    <w:rsid w:val="00C16491"/>
    <w:rsid w:val="00C16C68"/>
    <w:rsid w:val="00C20308"/>
    <w:rsid w:val="00C2057B"/>
    <w:rsid w:val="00C2077A"/>
    <w:rsid w:val="00C207F3"/>
    <w:rsid w:val="00C214FF"/>
    <w:rsid w:val="00C22943"/>
    <w:rsid w:val="00C22E27"/>
    <w:rsid w:val="00C2461A"/>
    <w:rsid w:val="00C24FDC"/>
    <w:rsid w:val="00C25F89"/>
    <w:rsid w:val="00C3055E"/>
    <w:rsid w:val="00C310E8"/>
    <w:rsid w:val="00C31FA4"/>
    <w:rsid w:val="00C3226D"/>
    <w:rsid w:val="00C35216"/>
    <w:rsid w:val="00C356C2"/>
    <w:rsid w:val="00C372AB"/>
    <w:rsid w:val="00C40B8B"/>
    <w:rsid w:val="00C4170A"/>
    <w:rsid w:val="00C421AD"/>
    <w:rsid w:val="00C45135"/>
    <w:rsid w:val="00C4701B"/>
    <w:rsid w:val="00C52B8C"/>
    <w:rsid w:val="00C53A95"/>
    <w:rsid w:val="00C54959"/>
    <w:rsid w:val="00C57AD6"/>
    <w:rsid w:val="00C617BC"/>
    <w:rsid w:val="00C62F4F"/>
    <w:rsid w:val="00C63AA8"/>
    <w:rsid w:val="00C63E0F"/>
    <w:rsid w:val="00C6459F"/>
    <w:rsid w:val="00C668B5"/>
    <w:rsid w:val="00C71AF1"/>
    <w:rsid w:val="00C7352E"/>
    <w:rsid w:val="00C7526C"/>
    <w:rsid w:val="00C76BEF"/>
    <w:rsid w:val="00C80B5B"/>
    <w:rsid w:val="00C81995"/>
    <w:rsid w:val="00C85CF0"/>
    <w:rsid w:val="00C868C5"/>
    <w:rsid w:val="00C90DE0"/>
    <w:rsid w:val="00C923F2"/>
    <w:rsid w:val="00C92D6A"/>
    <w:rsid w:val="00C930DB"/>
    <w:rsid w:val="00C93DA0"/>
    <w:rsid w:val="00C96725"/>
    <w:rsid w:val="00C96D23"/>
    <w:rsid w:val="00C96EBF"/>
    <w:rsid w:val="00C976EB"/>
    <w:rsid w:val="00CA04D3"/>
    <w:rsid w:val="00CA24FD"/>
    <w:rsid w:val="00CA3D72"/>
    <w:rsid w:val="00CA3ECD"/>
    <w:rsid w:val="00CA3F2A"/>
    <w:rsid w:val="00CA4196"/>
    <w:rsid w:val="00CA4EEE"/>
    <w:rsid w:val="00CA5439"/>
    <w:rsid w:val="00CA5D83"/>
    <w:rsid w:val="00CB0ACE"/>
    <w:rsid w:val="00CB2EDB"/>
    <w:rsid w:val="00CB5269"/>
    <w:rsid w:val="00CB5A97"/>
    <w:rsid w:val="00CB6398"/>
    <w:rsid w:val="00CB659A"/>
    <w:rsid w:val="00CB7D88"/>
    <w:rsid w:val="00CC484E"/>
    <w:rsid w:val="00CC797A"/>
    <w:rsid w:val="00CC7E15"/>
    <w:rsid w:val="00CD2261"/>
    <w:rsid w:val="00CD5D05"/>
    <w:rsid w:val="00CD6E70"/>
    <w:rsid w:val="00CD7AE8"/>
    <w:rsid w:val="00CE08D9"/>
    <w:rsid w:val="00CE0F53"/>
    <w:rsid w:val="00CE20ED"/>
    <w:rsid w:val="00CE2823"/>
    <w:rsid w:val="00CE3212"/>
    <w:rsid w:val="00CE3426"/>
    <w:rsid w:val="00CE430D"/>
    <w:rsid w:val="00CE4B9C"/>
    <w:rsid w:val="00CE4F7B"/>
    <w:rsid w:val="00CE5F26"/>
    <w:rsid w:val="00CE6D86"/>
    <w:rsid w:val="00CE786F"/>
    <w:rsid w:val="00CE7B40"/>
    <w:rsid w:val="00CF0156"/>
    <w:rsid w:val="00CF065B"/>
    <w:rsid w:val="00CF07DE"/>
    <w:rsid w:val="00CF2298"/>
    <w:rsid w:val="00CF235B"/>
    <w:rsid w:val="00CF2431"/>
    <w:rsid w:val="00CF25BA"/>
    <w:rsid w:val="00CF5031"/>
    <w:rsid w:val="00CF6310"/>
    <w:rsid w:val="00CF7426"/>
    <w:rsid w:val="00CF7DFA"/>
    <w:rsid w:val="00D004D7"/>
    <w:rsid w:val="00D00E2B"/>
    <w:rsid w:val="00D01556"/>
    <w:rsid w:val="00D0227B"/>
    <w:rsid w:val="00D02E23"/>
    <w:rsid w:val="00D05D5A"/>
    <w:rsid w:val="00D06026"/>
    <w:rsid w:val="00D0611D"/>
    <w:rsid w:val="00D10889"/>
    <w:rsid w:val="00D10891"/>
    <w:rsid w:val="00D11808"/>
    <w:rsid w:val="00D15809"/>
    <w:rsid w:val="00D15ED6"/>
    <w:rsid w:val="00D2029E"/>
    <w:rsid w:val="00D209ED"/>
    <w:rsid w:val="00D222ED"/>
    <w:rsid w:val="00D22830"/>
    <w:rsid w:val="00D23EC8"/>
    <w:rsid w:val="00D244F3"/>
    <w:rsid w:val="00D25696"/>
    <w:rsid w:val="00D26559"/>
    <w:rsid w:val="00D26F1B"/>
    <w:rsid w:val="00D30535"/>
    <w:rsid w:val="00D31507"/>
    <w:rsid w:val="00D32D94"/>
    <w:rsid w:val="00D32EEE"/>
    <w:rsid w:val="00D368D9"/>
    <w:rsid w:val="00D36E90"/>
    <w:rsid w:val="00D41130"/>
    <w:rsid w:val="00D41B78"/>
    <w:rsid w:val="00D41F8A"/>
    <w:rsid w:val="00D44162"/>
    <w:rsid w:val="00D4478D"/>
    <w:rsid w:val="00D45B03"/>
    <w:rsid w:val="00D45F5C"/>
    <w:rsid w:val="00D4636B"/>
    <w:rsid w:val="00D469F1"/>
    <w:rsid w:val="00D46E0E"/>
    <w:rsid w:val="00D50712"/>
    <w:rsid w:val="00D50C83"/>
    <w:rsid w:val="00D512CA"/>
    <w:rsid w:val="00D5369B"/>
    <w:rsid w:val="00D55198"/>
    <w:rsid w:val="00D55F49"/>
    <w:rsid w:val="00D572B4"/>
    <w:rsid w:val="00D612B0"/>
    <w:rsid w:val="00D61B6D"/>
    <w:rsid w:val="00D61DE1"/>
    <w:rsid w:val="00D62C12"/>
    <w:rsid w:val="00D63702"/>
    <w:rsid w:val="00D65FF5"/>
    <w:rsid w:val="00D660C5"/>
    <w:rsid w:val="00D66409"/>
    <w:rsid w:val="00D67541"/>
    <w:rsid w:val="00D67968"/>
    <w:rsid w:val="00D67A35"/>
    <w:rsid w:val="00D72768"/>
    <w:rsid w:val="00D7306B"/>
    <w:rsid w:val="00D734E3"/>
    <w:rsid w:val="00D7466A"/>
    <w:rsid w:val="00D74FC1"/>
    <w:rsid w:val="00D76728"/>
    <w:rsid w:val="00D77B52"/>
    <w:rsid w:val="00D80E7E"/>
    <w:rsid w:val="00D82142"/>
    <w:rsid w:val="00D840A1"/>
    <w:rsid w:val="00D86322"/>
    <w:rsid w:val="00D870DD"/>
    <w:rsid w:val="00D87995"/>
    <w:rsid w:val="00D87C04"/>
    <w:rsid w:val="00D9127C"/>
    <w:rsid w:val="00D912E0"/>
    <w:rsid w:val="00D92225"/>
    <w:rsid w:val="00D9259F"/>
    <w:rsid w:val="00D94012"/>
    <w:rsid w:val="00D94206"/>
    <w:rsid w:val="00D94BFD"/>
    <w:rsid w:val="00D954BE"/>
    <w:rsid w:val="00D969C1"/>
    <w:rsid w:val="00DA0755"/>
    <w:rsid w:val="00DA09E2"/>
    <w:rsid w:val="00DA0D8E"/>
    <w:rsid w:val="00DA22A5"/>
    <w:rsid w:val="00DA53EA"/>
    <w:rsid w:val="00DB0430"/>
    <w:rsid w:val="00DB34BF"/>
    <w:rsid w:val="00DC1397"/>
    <w:rsid w:val="00DC6D71"/>
    <w:rsid w:val="00DC75A2"/>
    <w:rsid w:val="00DC7662"/>
    <w:rsid w:val="00DC7E15"/>
    <w:rsid w:val="00DD14F2"/>
    <w:rsid w:val="00DD3F81"/>
    <w:rsid w:val="00DD4214"/>
    <w:rsid w:val="00DD4C20"/>
    <w:rsid w:val="00DD6B82"/>
    <w:rsid w:val="00DD6CA3"/>
    <w:rsid w:val="00DD731E"/>
    <w:rsid w:val="00DD7A5E"/>
    <w:rsid w:val="00DE0884"/>
    <w:rsid w:val="00DE3B60"/>
    <w:rsid w:val="00DE3C8C"/>
    <w:rsid w:val="00DE4929"/>
    <w:rsid w:val="00DE4BD2"/>
    <w:rsid w:val="00DE63A6"/>
    <w:rsid w:val="00DE6F95"/>
    <w:rsid w:val="00DF08BD"/>
    <w:rsid w:val="00DF3822"/>
    <w:rsid w:val="00DF4257"/>
    <w:rsid w:val="00DF46BB"/>
    <w:rsid w:val="00DF71D4"/>
    <w:rsid w:val="00DF772F"/>
    <w:rsid w:val="00E01A6F"/>
    <w:rsid w:val="00E04815"/>
    <w:rsid w:val="00E057CE"/>
    <w:rsid w:val="00E068DD"/>
    <w:rsid w:val="00E13FDE"/>
    <w:rsid w:val="00E153E5"/>
    <w:rsid w:val="00E154BB"/>
    <w:rsid w:val="00E16B10"/>
    <w:rsid w:val="00E1786C"/>
    <w:rsid w:val="00E2109F"/>
    <w:rsid w:val="00E21135"/>
    <w:rsid w:val="00E233B8"/>
    <w:rsid w:val="00E24566"/>
    <w:rsid w:val="00E34BA3"/>
    <w:rsid w:val="00E36225"/>
    <w:rsid w:val="00E40A84"/>
    <w:rsid w:val="00E41E36"/>
    <w:rsid w:val="00E4242E"/>
    <w:rsid w:val="00E43D09"/>
    <w:rsid w:val="00E44A6E"/>
    <w:rsid w:val="00E44C1E"/>
    <w:rsid w:val="00E456F0"/>
    <w:rsid w:val="00E45F29"/>
    <w:rsid w:val="00E467D6"/>
    <w:rsid w:val="00E47231"/>
    <w:rsid w:val="00E473EF"/>
    <w:rsid w:val="00E500B8"/>
    <w:rsid w:val="00E52B07"/>
    <w:rsid w:val="00E535A7"/>
    <w:rsid w:val="00E53E9C"/>
    <w:rsid w:val="00E54734"/>
    <w:rsid w:val="00E55BEC"/>
    <w:rsid w:val="00E5750F"/>
    <w:rsid w:val="00E57D1D"/>
    <w:rsid w:val="00E6017C"/>
    <w:rsid w:val="00E604A1"/>
    <w:rsid w:val="00E604CD"/>
    <w:rsid w:val="00E652D3"/>
    <w:rsid w:val="00E67290"/>
    <w:rsid w:val="00E673D1"/>
    <w:rsid w:val="00E71698"/>
    <w:rsid w:val="00E75705"/>
    <w:rsid w:val="00E76A42"/>
    <w:rsid w:val="00E76A8E"/>
    <w:rsid w:val="00E7785B"/>
    <w:rsid w:val="00E828BF"/>
    <w:rsid w:val="00E8367B"/>
    <w:rsid w:val="00E8397D"/>
    <w:rsid w:val="00E839FB"/>
    <w:rsid w:val="00E84434"/>
    <w:rsid w:val="00E8456B"/>
    <w:rsid w:val="00E8515D"/>
    <w:rsid w:val="00E86CAB"/>
    <w:rsid w:val="00E905D3"/>
    <w:rsid w:val="00E925B9"/>
    <w:rsid w:val="00E93E6A"/>
    <w:rsid w:val="00E9605A"/>
    <w:rsid w:val="00E9684B"/>
    <w:rsid w:val="00E969DF"/>
    <w:rsid w:val="00E97DF5"/>
    <w:rsid w:val="00EA04DA"/>
    <w:rsid w:val="00EA0D10"/>
    <w:rsid w:val="00EA0D2F"/>
    <w:rsid w:val="00EA3BB8"/>
    <w:rsid w:val="00EA4326"/>
    <w:rsid w:val="00EA4BB0"/>
    <w:rsid w:val="00EA6599"/>
    <w:rsid w:val="00EA6F86"/>
    <w:rsid w:val="00EB0D09"/>
    <w:rsid w:val="00EB168B"/>
    <w:rsid w:val="00EB1D8D"/>
    <w:rsid w:val="00EB2297"/>
    <w:rsid w:val="00EB2DD1"/>
    <w:rsid w:val="00EB32CF"/>
    <w:rsid w:val="00EB49F8"/>
    <w:rsid w:val="00EB4F5D"/>
    <w:rsid w:val="00EB7BF2"/>
    <w:rsid w:val="00EB7C54"/>
    <w:rsid w:val="00EB7F4D"/>
    <w:rsid w:val="00EC109A"/>
    <w:rsid w:val="00EC1F2A"/>
    <w:rsid w:val="00EC294F"/>
    <w:rsid w:val="00EC3C8E"/>
    <w:rsid w:val="00EC52CB"/>
    <w:rsid w:val="00EC66D9"/>
    <w:rsid w:val="00EC67A8"/>
    <w:rsid w:val="00ED1458"/>
    <w:rsid w:val="00ED2170"/>
    <w:rsid w:val="00ED63CA"/>
    <w:rsid w:val="00ED695C"/>
    <w:rsid w:val="00ED7C99"/>
    <w:rsid w:val="00EE019A"/>
    <w:rsid w:val="00EE15D8"/>
    <w:rsid w:val="00EE31EE"/>
    <w:rsid w:val="00EE3788"/>
    <w:rsid w:val="00EE4388"/>
    <w:rsid w:val="00EE6AA5"/>
    <w:rsid w:val="00EE6CD0"/>
    <w:rsid w:val="00EF2297"/>
    <w:rsid w:val="00EF44C3"/>
    <w:rsid w:val="00EF4FDE"/>
    <w:rsid w:val="00EF5B16"/>
    <w:rsid w:val="00EF6AAC"/>
    <w:rsid w:val="00F010F8"/>
    <w:rsid w:val="00F03588"/>
    <w:rsid w:val="00F07843"/>
    <w:rsid w:val="00F1050B"/>
    <w:rsid w:val="00F11C7C"/>
    <w:rsid w:val="00F12A69"/>
    <w:rsid w:val="00F13F7E"/>
    <w:rsid w:val="00F14CA7"/>
    <w:rsid w:val="00F15B24"/>
    <w:rsid w:val="00F163B0"/>
    <w:rsid w:val="00F17E77"/>
    <w:rsid w:val="00F17EB0"/>
    <w:rsid w:val="00F22A3C"/>
    <w:rsid w:val="00F23E79"/>
    <w:rsid w:val="00F251F4"/>
    <w:rsid w:val="00F26FFA"/>
    <w:rsid w:val="00F31F60"/>
    <w:rsid w:val="00F32086"/>
    <w:rsid w:val="00F34EEE"/>
    <w:rsid w:val="00F3634E"/>
    <w:rsid w:val="00F3672B"/>
    <w:rsid w:val="00F36B5E"/>
    <w:rsid w:val="00F36BBA"/>
    <w:rsid w:val="00F3717C"/>
    <w:rsid w:val="00F37BE2"/>
    <w:rsid w:val="00F4061E"/>
    <w:rsid w:val="00F40CF5"/>
    <w:rsid w:val="00F418C3"/>
    <w:rsid w:val="00F42F51"/>
    <w:rsid w:val="00F4753E"/>
    <w:rsid w:val="00F51C1D"/>
    <w:rsid w:val="00F51F01"/>
    <w:rsid w:val="00F57534"/>
    <w:rsid w:val="00F60911"/>
    <w:rsid w:val="00F634C5"/>
    <w:rsid w:val="00F6366A"/>
    <w:rsid w:val="00F63974"/>
    <w:rsid w:val="00F64395"/>
    <w:rsid w:val="00F647F8"/>
    <w:rsid w:val="00F73DDA"/>
    <w:rsid w:val="00F74DD8"/>
    <w:rsid w:val="00F75649"/>
    <w:rsid w:val="00F83F14"/>
    <w:rsid w:val="00F90B6B"/>
    <w:rsid w:val="00F90CDA"/>
    <w:rsid w:val="00F91E93"/>
    <w:rsid w:val="00F9331D"/>
    <w:rsid w:val="00F93441"/>
    <w:rsid w:val="00F93808"/>
    <w:rsid w:val="00F93AE9"/>
    <w:rsid w:val="00F9462D"/>
    <w:rsid w:val="00F955E4"/>
    <w:rsid w:val="00F9649D"/>
    <w:rsid w:val="00FA3E0D"/>
    <w:rsid w:val="00FA3F7A"/>
    <w:rsid w:val="00FA54B3"/>
    <w:rsid w:val="00FA6803"/>
    <w:rsid w:val="00FA74A1"/>
    <w:rsid w:val="00FA7BF3"/>
    <w:rsid w:val="00FB28B3"/>
    <w:rsid w:val="00FB48B2"/>
    <w:rsid w:val="00FB62A3"/>
    <w:rsid w:val="00FB63CD"/>
    <w:rsid w:val="00FB63DC"/>
    <w:rsid w:val="00FB7006"/>
    <w:rsid w:val="00FC014D"/>
    <w:rsid w:val="00FC2566"/>
    <w:rsid w:val="00FC3817"/>
    <w:rsid w:val="00FC4C66"/>
    <w:rsid w:val="00FC5AC2"/>
    <w:rsid w:val="00FD0FFD"/>
    <w:rsid w:val="00FD15E8"/>
    <w:rsid w:val="00FD1BFB"/>
    <w:rsid w:val="00FD2A7F"/>
    <w:rsid w:val="00FD446D"/>
    <w:rsid w:val="00FD4AAB"/>
    <w:rsid w:val="00FD5772"/>
    <w:rsid w:val="00FD5EF5"/>
    <w:rsid w:val="00FD7641"/>
    <w:rsid w:val="00FE0AA0"/>
    <w:rsid w:val="00FE0BB0"/>
    <w:rsid w:val="00FE18EC"/>
    <w:rsid w:val="00FE2203"/>
    <w:rsid w:val="00FE4044"/>
    <w:rsid w:val="00FE49F0"/>
    <w:rsid w:val="00FE4C5D"/>
    <w:rsid w:val="00FE6099"/>
    <w:rsid w:val="00FF23C2"/>
    <w:rsid w:val="00FF2A30"/>
    <w:rsid w:val="00FF332A"/>
    <w:rsid w:val="00FF3B7F"/>
    <w:rsid w:val="00FF5BC7"/>
    <w:rsid w:val="00FF5C49"/>
    <w:rsid w:val="00FF6468"/>
    <w:rsid w:val="00FF6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04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Ttulo1">
    <w:name w:val="heading 1"/>
    <w:basedOn w:val="Normal"/>
    <w:next w:val="Normal"/>
    <w:qFormat/>
    <w:rsid w:val="00D87C04"/>
    <w:pPr>
      <w:outlineLvl w:val="0"/>
    </w:pPr>
  </w:style>
  <w:style w:type="paragraph" w:styleId="Ttulo2">
    <w:name w:val="heading 2"/>
    <w:basedOn w:val="Normal"/>
    <w:next w:val="Normal"/>
    <w:qFormat/>
    <w:rsid w:val="00D87C04"/>
    <w:pPr>
      <w:outlineLvl w:val="1"/>
    </w:pPr>
  </w:style>
  <w:style w:type="paragraph" w:styleId="Ttulo3">
    <w:name w:val="heading 3"/>
    <w:basedOn w:val="Normal"/>
    <w:next w:val="Normal"/>
    <w:qFormat/>
    <w:rsid w:val="00D87C04"/>
    <w:pPr>
      <w:keepNext/>
      <w:spacing w:before="80"/>
      <w:jc w:val="center"/>
      <w:outlineLvl w:val="2"/>
    </w:pPr>
    <w:rPr>
      <w:rFonts w:ascii="Tahoma" w:hAnsi="Tahoma"/>
      <w:b/>
      <w:color w:val="000000"/>
      <w:sz w:val="28"/>
    </w:rPr>
  </w:style>
  <w:style w:type="paragraph" w:styleId="Ttulo4">
    <w:name w:val="heading 4"/>
    <w:basedOn w:val="Normal"/>
    <w:next w:val="Normal"/>
    <w:qFormat/>
    <w:rsid w:val="00D87C04"/>
    <w:pPr>
      <w:keepNext/>
      <w:spacing w:before="240" w:after="60"/>
      <w:ind w:left="2832" w:hanging="708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D87C0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87C04"/>
    <w:pPr>
      <w:spacing w:before="240" w:after="60"/>
      <w:ind w:left="4248" w:hanging="708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D87C04"/>
    <w:pPr>
      <w:spacing w:before="240" w:after="60"/>
      <w:ind w:left="4956" w:hanging="708"/>
      <w:outlineLvl w:val="6"/>
    </w:pPr>
  </w:style>
  <w:style w:type="paragraph" w:styleId="Ttulo8">
    <w:name w:val="heading 8"/>
    <w:basedOn w:val="Normal"/>
    <w:next w:val="Normal"/>
    <w:qFormat/>
    <w:rsid w:val="00D87C04"/>
    <w:pPr>
      <w:spacing w:before="240" w:after="60"/>
      <w:ind w:left="5664" w:hanging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D87C04"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2Char">
    <w:name w:val="Título 2 Char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3Char">
    <w:name w:val="Título 3 Char"/>
    <w:rsid w:val="00D87C04"/>
    <w:rPr>
      <w:rFonts w:ascii="Tahoma" w:eastAsia="Times New Roman" w:hAnsi="Tahoma" w:cs="Times New Roman"/>
      <w:b/>
      <w:color w:val="000000"/>
      <w:sz w:val="28"/>
      <w:szCs w:val="24"/>
      <w:lang w:eastAsia="pt-BR"/>
    </w:rPr>
  </w:style>
  <w:style w:type="paragraph" w:styleId="Cabealho">
    <w:name w:val="header"/>
    <w:basedOn w:val="Normal"/>
    <w:uiPriority w:val="99"/>
    <w:rsid w:val="00D87C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uiPriority w:val="99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uiPriority w:val="99"/>
    <w:rsid w:val="00D87C04"/>
    <w:pPr>
      <w:tabs>
        <w:tab w:val="center" w:pos="4419"/>
        <w:tab w:val="right" w:pos="8838"/>
      </w:tabs>
    </w:pPr>
  </w:style>
  <w:style w:type="character" w:customStyle="1" w:styleId="RodapChar">
    <w:name w:val="Rodapé Char"/>
    <w:uiPriority w:val="99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D87C04"/>
  </w:style>
  <w:style w:type="paragraph" w:styleId="Textodebalo">
    <w:name w:val="Balloon Text"/>
    <w:basedOn w:val="Normal"/>
    <w:semiHidden/>
    <w:rsid w:val="00D87C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D87C04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D87C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Text">
    <w:name w:val="Default Text"/>
    <w:basedOn w:val="Normal"/>
    <w:rsid w:val="00D87C04"/>
    <w:pPr>
      <w:widowControl/>
      <w:autoSpaceDE/>
      <w:autoSpaceDN/>
      <w:adjustRightInd/>
    </w:pPr>
    <w:rPr>
      <w:rFonts w:ascii="Times New Roman" w:hAnsi="Times New Roman"/>
      <w:snapToGrid w:val="0"/>
      <w:szCs w:val="20"/>
      <w:lang w:val="en-US"/>
    </w:rPr>
  </w:style>
  <w:style w:type="paragraph" w:styleId="Recuodecorpodetexto">
    <w:name w:val="Body Text Indent"/>
    <w:basedOn w:val="Normal"/>
    <w:rsid w:val="00D87C04"/>
    <w:pPr>
      <w:spacing w:before="80"/>
      <w:ind w:left="1320" w:hanging="720"/>
      <w:jc w:val="both"/>
    </w:pPr>
    <w:rPr>
      <w:sz w:val="20"/>
    </w:rPr>
  </w:style>
  <w:style w:type="character" w:customStyle="1" w:styleId="RecuodecorpodetextoChar">
    <w:name w:val="Recuo de corpo de texto Char"/>
    <w:rsid w:val="00D87C04"/>
    <w:rPr>
      <w:rFonts w:ascii="Arial" w:eastAsia="Times New Roman" w:hAnsi="Arial" w:cs="Times New Roman"/>
      <w:sz w:val="20"/>
      <w:szCs w:val="24"/>
      <w:lang w:eastAsia="pt-BR"/>
    </w:rPr>
  </w:style>
  <w:style w:type="character" w:styleId="Hyperlink">
    <w:name w:val="Hyperlink"/>
    <w:rsid w:val="00D87C04"/>
    <w:rPr>
      <w:color w:val="0000FF"/>
      <w:u w:val="single"/>
    </w:rPr>
  </w:style>
  <w:style w:type="paragraph" w:styleId="Corpodetexto">
    <w:name w:val="Body Text"/>
    <w:basedOn w:val="Normal"/>
    <w:uiPriority w:val="99"/>
    <w:rsid w:val="00D87C04"/>
    <w:pPr>
      <w:widowControl/>
      <w:autoSpaceDE/>
      <w:autoSpaceDN/>
      <w:adjustRightInd/>
      <w:spacing w:line="360" w:lineRule="auto"/>
    </w:pPr>
    <w:rPr>
      <w:rFonts w:ascii="Times New Roman" w:hAnsi="Times New Roman"/>
      <w:i/>
      <w:sz w:val="28"/>
      <w:szCs w:val="20"/>
    </w:rPr>
  </w:style>
  <w:style w:type="character" w:customStyle="1" w:styleId="CorpodetextoChar">
    <w:name w:val="Corpo de texto Char"/>
    <w:uiPriority w:val="99"/>
    <w:rsid w:val="00D87C04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Recuodecorpodetexto2">
    <w:name w:val="Body Text Indent 2"/>
    <w:basedOn w:val="Normal"/>
    <w:semiHidden/>
    <w:rsid w:val="00D87C04"/>
    <w:pPr>
      <w:spacing w:before="80"/>
      <w:ind w:left="600" w:hanging="600"/>
      <w:jc w:val="both"/>
    </w:pPr>
    <w:rPr>
      <w:sz w:val="20"/>
    </w:rPr>
  </w:style>
  <w:style w:type="character" w:customStyle="1" w:styleId="Recuodecorpodetexto2Char">
    <w:name w:val="Recuo de corpo de texto 2 Char"/>
    <w:rsid w:val="00D87C04"/>
    <w:rPr>
      <w:rFonts w:ascii="Arial" w:eastAsia="Times New Roman" w:hAnsi="Arial" w:cs="Times New Roman"/>
      <w:sz w:val="20"/>
      <w:szCs w:val="24"/>
      <w:lang w:eastAsia="pt-BR"/>
    </w:rPr>
  </w:style>
  <w:style w:type="paragraph" w:styleId="Ttulo">
    <w:name w:val="Title"/>
    <w:basedOn w:val="Normal"/>
    <w:qFormat/>
    <w:rsid w:val="00D87C04"/>
    <w:pPr>
      <w:spacing w:before="100" w:after="100"/>
      <w:jc w:val="center"/>
    </w:pPr>
    <w:rPr>
      <w:rFonts w:cs="Arial"/>
      <w:color w:val="000000"/>
      <w:u w:val="single"/>
    </w:rPr>
  </w:style>
  <w:style w:type="character" w:customStyle="1" w:styleId="TtuloChar">
    <w:name w:val="Título Char"/>
    <w:uiPriority w:val="99"/>
    <w:rsid w:val="00D87C04"/>
    <w:rPr>
      <w:rFonts w:ascii="Arial" w:eastAsia="Times New Roman" w:hAnsi="Arial" w:cs="Arial"/>
      <w:color w:val="000000"/>
      <w:sz w:val="24"/>
      <w:szCs w:val="24"/>
      <w:u w:val="single"/>
      <w:lang w:eastAsia="pt-BR"/>
    </w:rPr>
  </w:style>
  <w:style w:type="character" w:styleId="Forte">
    <w:name w:val="Strong"/>
    <w:qFormat/>
    <w:rsid w:val="00D87C04"/>
    <w:rPr>
      <w:b/>
      <w:bCs/>
    </w:rPr>
  </w:style>
  <w:style w:type="character" w:customStyle="1" w:styleId="titulotexto">
    <w:name w:val="titulo_texto"/>
    <w:basedOn w:val="Fontepargpadro"/>
    <w:rsid w:val="00D87C04"/>
  </w:style>
  <w:style w:type="character" w:customStyle="1" w:styleId="texto">
    <w:name w:val="texto"/>
    <w:basedOn w:val="Fontepargpadro"/>
    <w:rsid w:val="00D87C04"/>
  </w:style>
  <w:style w:type="paragraph" w:styleId="Corpodetexto2">
    <w:name w:val="Body Text 2"/>
    <w:basedOn w:val="Normal"/>
    <w:semiHidden/>
    <w:unhideWhenUsed/>
    <w:rsid w:val="00D87C04"/>
    <w:pPr>
      <w:spacing w:after="120" w:line="480" w:lineRule="auto"/>
    </w:pPr>
  </w:style>
  <w:style w:type="character" w:customStyle="1" w:styleId="Corpodetexto2Char">
    <w:name w:val="Corpo de texto 2 Char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D87C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semiHidden/>
    <w:rsid w:val="00D87C04"/>
    <w:pPr>
      <w:spacing w:before="80"/>
      <w:ind w:left="709" w:hanging="425"/>
      <w:jc w:val="both"/>
    </w:pPr>
    <w:rPr>
      <w:sz w:val="20"/>
    </w:rPr>
  </w:style>
  <w:style w:type="character" w:styleId="Refdecomentrio">
    <w:name w:val="annotation reference"/>
    <w:semiHidden/>
    <w:rsid w:val="00D87C04"/>
    <w:rPr>
      <w:sz w:val="16"/>
      <w:szCs w:val="16"/>
    </w:rPr>
  </w:style>
  <w:style w:type="paragraph" w:styleId="Textodecomentrio">
    <w:name w:val="annotation text"/>
    <w:basedOn w:val="Normal"/>
    <w:semiHidden/>
    <w:rsid w:val="00D87C04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pt-PT"/>
    </w:rPr>
  </w:style>
  <w:style w:type="character" w:customStyle="1" w:styleId="TextodecomentrioChar">
    <w:name w:val="Texto de comentário Char"/>
    <w:semiHidden/>
    <w:rsid w:val="00D87C0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justificadoportal">
    <w:name w:val="justificadoportal"/>
    <w:basedOn w:val="Normal"/>
    <w:rsid w:val="00F91E9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Ttulo21">
    <w:name w:val="Título 21"/>
    <w:basedOn w:val="Normal"/>
    <w:rsid w:val="00D87C04"/>
    <w:pPr>
      <w:widowControl/>
      <w:shd w:val="clear" w:color="auto" w:fill="FFFFFF"/>
      <w:autoSpaceDE/>
      <w:autoSpaceDN/>
      <w:adjustRightInd/>
      <w:jc w:val="center"/>
      <w:outlineLvl w:val="2"/>
    </w:pPr>
    <w:rPr>
      <w:rFonts w:cs="Arial"/>
      <w:b/>
      <w:bCs/>
      <w:color w:val="000000"/>
      <w:sz w:val="18"/>
      <w:szCs w:val="18"/>
    </w:rPr>
  </w:style>
  <w:style w:type="character" w:customStyle="1" w:styleId="Ttulo5Char">
    <w:name w:val="Título 5 Char"/>
    <w:rsid w:val="00D87C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4Char">
    <w:name w:val="Título 4 Char"/>
    <w:rsid w:val="00D87C04"/>
    <w:rPr>
      <w:rFonts w:ascii="Arial" w:eastAsia="Times New Roman" w:hAnsi="Arial"/>
      <w:b/>
      <w:i/>
      <w:sz w:val="24"/>
      <w:szCs w:val="24"/>
    </w:rPr>
  </w:style>
  <w:style w:type="character" w:customStyle="1" w:styleId="Ttulo6Char">
    <w:name w:val="Título 6 Char"/>
    <w:rsid w:val="00D87C04"/>
    <w:rPr>
      <w:rFonts w:ascii="Arial" w:eastAsia="Times New Roman" w:hAnsi="Arial"/>
      <w:i/>
      <w:sz w:val="22"/>
      <w:szCs w:val="24"/>
    </w:rPr>
  </w:style>
  <w:style w:type="character" w:customStyle="1" w:styleId="Ttulo7Char">
    <w:name w:val="Título 7 Char"/>
    <w:rsid w:val="00D87C04"/>
    <w:rPr>
      <w:rFonts w:ascii="Arial" w:eastAsia="Times New Roman" w:hAnsi="Arial"/>
      <w:sz w:val="24"/>
      <w:szCs w:val="24"/>
    </w:rPr>
  </w:style>
  <w:style w:type="character" w:customStyle="1" w:styleId="Ttulo8Char">
    <w:name w:val="Título 8 Char"/>
    <w:rsid w:val="00D87C04"/>
    <w:rPr>
      <w:rFonts w:ascii="Arial" w:eastAsia="Times New Roman" w:hAnsi="Arial"/>
      <w:i/>
      <w:sz w:val="24"/>
      <w:szCs w:val="24"/>
    </w:rPr>
  </w:style>
  <w:style w:type="character" w:customStyle="1" w:styleId="Ttulo9Char">
    <w:name w:val="Título 9 Char"/>
    <w:rsid w:val="00D87C04"/>
    <w:rPr>
      <w:rFonts w:ascii="Arial" w:eastAsia="Times New Roman" w:hAnsi="Arial"/>
      <w:i/>
      <w:sz w:val="18"/>
      <w:szCs w:val="24"/>
    </w:rPr>
  </w:style>
  <w:style w:type="paragraph" w:customStyle="1" w:styleId="ecxmsonormal">
    <w:name w:val="ecxmsonormal"/>
    <w:basedOn w:val="Normal"/>
    <w:uiPriority w:val="99"/>
    <w:rsid w:val="00D87C04"/>
    <w:pPr>
      <w:widowControl/>
      <w:autoSpaceDE/>
      <w:autoSpaceDN/>
      <w:adjustRightInd/>
      <w:spacing w:after="324"/>
    </w:pPr>
    <w:rPr>
      <w:rFonts w:ascii="Times New Roman" w:hAnsi="Times New Roman"/>
    </w:rPr>
  </w:style>
  <w:style w:type="paragraph" w:styleId="TextosemFormatao">
    <w:name w:val="Plain Text"/>
    <w:basedOn w:val="Normal"/>
    <w:semiHidden/>
    <w:unhideWhenUsed/>
    <w:rsid w:val="00D87C04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rsid w:val="00D87C04"/>
    <w:rPr>
      <w:rFonts w:ascii="Consolas" w:hAnsi="Consolas"/>
      <w:sz w:val="21"/>
      <w:szCs w:val="21"/>
      <w:lang w:eastAsia="en-US"/>
    </w:rPr>
  </w:style>
  <w:style w:type="paragraph" w:styleId="Assuntodocomentrio">
    <w:name w:val="annotation subject"/>
    <w:basedOn w:val="Textodecomentrio"/>
    <w:next w:val="Textodecomentrio"/>
    <w:semiHidden/>
    <w:unhideWhenUsed/>
    <w:rsid w:val="00D87C04"/>
    <w:pPr>
      <w:widowControl w:val="0"/>
      <w:autoSpaceDE w:val="0"/>
      <w:autoSpaceDN w:val="0"/>
      <w:adjustRightInd w:val="0"/>
    </w:pPr>
    <w:rPr>
      <w:rFonts w:ascii="Arial" w:hAnsi="Arial"/>
      <w:b/>
      <w:bCs/>
      <w:lang w:val="pt-BR"/>
    </w:rPr>
  </w:style>
  <w:style w:type="character" w:customStyle="1" w:styleId="AssuntodocomentrioChar">
    <w:name w:val="Assunto do comentário Char"/>
    <w:semiHidden/>
    <w:rsid w:val="00D87C04"/>
    <w:rPr>
      <w:rFonts w:ascii="Arial" w:eastAsia="Times New Roman" w:hAnsi="Arial" w:cs="Times New Roman"/>
      <w:b/>
      <w:bCs/>
      <w:sz w:val="20"/>
      <w:szCs w:val="20"/>
      <w:lang w:val="pt-PT" w:eastAsia="pt-BR"/>
    </w:rPr>
  </w:style>
  <w:style w:type="paragraph" w:styleId="Reviso">
    <w:name w:val="Revision"/>
    <w:hidden/>
    <w:semiHidden/>
    <w:rsid w:val="00D87C04"/>
    <w:rPr>
      <w:rFonts w:ascii="Arial" w:eastAsia="Times New Roman" w:hAnsi="Arial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D87C04"/>
    <w:rPr>
      <w:sz w:val="20"/>
      <w:szCs w:val="20"/>
    </w:rPr>
  </w:style>
  <w:style w:type="character" w:styleId="Refdenotaderodap">
    <w:name w:val="footnote reference"/>
    <w:semiHidden/>
    <w:rsid w:val="00D87C04"/>
    <w:rPr>
      <w:vertAlign w:val="superscript"/>
    </w:rPr>
  </w:style>
  <w:style w:type="paragraph" w:customStyle="1" w:styleId="Default">
    <w:name w:val="Default"/>
    <w:qFormat/>
    <w:rsid w:val="00F15B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Default"/>
    <w:next w:val="Default"/>
    <w:link w:val="SubttuloChar"/>
    <w:uiPriority w:val="99"/>
    <w:qFormat/>
    <w:rsid w:val="00CF25BA"/>
    <w:rPr>
      <w:rFonts w:cs="Times New Roman"/>
      <w:color w:val="auto"/>
    </w:rPr>
  </w:style>
  <w:style w:type="character" w:customStyle="1" w:styleId="SubttuloChar">
    <w:name w:val="Subtítulo Char"/>
    <w:link w:val="Subttulo"/>
    <w:uiPriority w:val="99"/>
    <w:rsid w:val="00CF25BA"/>
    <w:rPr>
      <w:rFonts w:ascii="Arial" w:hAnsi="Arial" w:cs="Arial"/>
      <w:sz w:val="24"/>
      <w:szCs w:val="24"/>
    </w:rPr>
  </w:style>
  <w:style w:type="character" w:styleId="CitaoHTML">
    <w:name w:val="HTML Cite"/>
    <w:uiPriority w:val="99"/>
    <w:semiHidden/>
    <w:unhideWhenUsed/>
    <w:rsid w:val="0004237C"/>
    <w:rPr>
      <w:i w:val="0"/>
      <w:iCs w:val="0"/>
      <w:color w:val="0E774A"/>
    </w:rPr>
  </w:style>
  <w:style w:type="table" w:styleId="Tabelacomgrade">
    <w:name w:val="Table Grid"/>
    <w:basedOn w:val="Tabelanormal"/>
    <w:uiPriority w:val="59"/>
    <w:rsid w:val="008E31F4"/>
    <w:rPr>
      <w:rFonts w:ascii="Verdana" w:hAnsi="Verdana"/>
      <w:sz w:val="25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edsearchterm">
    <w:name w:val="highlightedsearchterm"/>
    <w:rsid w:val="00556C1B"/>
  </w:style>
  <w:style w:type="character" w:customStyle="1" w:styleId="qterm2">
    <w:name w:val="qterm2"/>
    <w:rsid w:val="00BA3BD8"/>
  </w:style>
  <w:style w:type="character" w:customStyle="1" w:styleId="apple-converted-space">
    <w:name w:val="apple-converted-space"/>
    <w:rsid w:val="009B68F9"/>
  </w:style>
  <w:style w:type="character" w:customStyle="1" w:styleId="Absatz-Standardschriftart">
    <w:name w:val="Absatz-Standardschriftart"/>
    <w:rsid w:val="003705CA"/>
  </w:style>
  <w:style w:type="character" w:customStyle="1" w:styleId="WW-Absatz-Standardschriftart">
    <w:name w:val="WW-Absatz-Standardschriftart"/>
    <w:rsid w:val="003705CA"/>
  </w:style>
  <w:style w:type="character" w:customStyle="1" w:styleId="WW-Absatz-Standardschriftart1">
    <w:name w:val="WW-Absatz-Standardschriftart1"/>
    <w:rsid w:val="003705CA"/>
  </w:style>
  <w:style w:type="character" w:customStyle="1" w:styleId="WW-Absatz-Standardschriftart11">
    <w:name w:val="WW-Absatz-Standardschriftart11"/>
    <w:rsid w:val="003705CA"/>
  </w:style>
  <w:style w:type="character" w:customStyle="1" w:styleId="Caracteresdenotaderodap">
    <w:name w:val="Caracteres de nota de rodapé"/>
    <w:rsid w:val="003705CA"/>
  </w:style>
  <w:style w:type="character" w:customStyle="1" w:styleId="Caracteresdenotadefim">
    <w:name w:val="Caracteres de nota de fim"/>
    <w:rsid w:val="003705CA"/>
  </w:style>
  <w:style w:type="character" w:customStyle="1" w:styleId="WW8Num1z0">
    <w:name w:val="WW8Num1z0"/>
    <w:rsid w:val="003705CA"/>
    <w:rPr>
      <w:rFonts w:ascii="Symbol" w:hAnsi="Symbol" w:cs="Symbol"/>
    </w:rPr>
  </w:style>
  <w:style w:type="character" w:customStyle="1" w:styleId="WW8Num1z1">
    <w:name w:val="WW8Num1z1"/>
    <w:rsid w:val="003705CA"/>
    <w:rPr>
      <w:rFonts w:ascii="Courier New" w:hAnsi="Courier New" w:cs="Courier New"/>
    </w:rPr>
  </w:style>
  <w:style w:type="character" w:customStyle="1" w:styleId="WW8Num1z2">
    <w:name w:val="WW8Num1z2"/>
    <w:rsid w:val="003705CA"/>
    <w:rPr>
      <w:rFonts w:ascii="Wingdings" w:hAnsi="Wingdings" w:cs="Wingdings"/>
    </w:rPr>
  </w:style>
  <w:style w:type="character" w:customStyle="1" w:styleId="WW-Fontepargpadro">
    <w:name w:val="WW-Fonte parág. padrão"/>
    <w:rsid w:val="003705CA"/>
  </w:style>
  <w:style w:type="character" w:customStyle="1" w:styleId="Smbolosdenumerao">
    <w:name w:val="Símbolos de numeração"/>
    <w:rsid w:val="003705CA"/>
  </w:style>
  <w:style w:type="paragraph" w:customStyle="1" w:styleId="Ttulo10">
    <w:name w:val="Título1"/>
    <w:basedOn w:val="Normal"/>
    <w:next w:val="Corpodetexto"/>
    <w:rsid w:val="003705CA"/>
    <w:pPr>
      <w:keepNext/>
      <w:widowControl/>
      <w:suppressAutoHyphens/>
      <w:overflowPunct w:val="0"/>
      <w:autoSpaceDN/>
      <w:adjustRightInd/>
      <w:spacing w:before="240" w:after="120"/>
      <w:textAlignment w:val="baseline"/>
    </w:pPr>
    <w:rPr>
      <w:rFonts w:eastAsia="MS Mincho" w:cs="Tahoma"/>
      <w:sz w:val="28"/>
      <w:szCs w:val="28"/>
    </w:rPr>
  </w:style>
  <w:style w:type="paragraph" w:styleId="Lista">
    <w:name w:val="List"/>
    <w:basedOn w:val="Corpodetexto"/>
    <w:rsid w:val="003705CA"/>
    <w:pPr>
      <w:suppressAutoHyphens/>
      <w:overflowPunct w:val="0"/>
      <w:autoSpaceDE w:val="0"/>
      <w:spacing w:after="120" w:line="240" w:lineRule="auto"/>
      <w:textAlignment w:val="baseline"/>
    </w:pPr>
    <w:rPr>
      <w:rFonts w:cs="Tahoma"/>
      <w:i w:val="0"/>
      <w:sz w:val="20"/>
    </w:rPr>
  </w:style>
  <w:style w:type="paragraph" w:styleId="Legenda">
    <w:name w:val="caption"/>
    <w:basedOn w:val="Normal"/>
    <w:qFormat/>
    <w:rsid w:val="003705CA"/>
    <w:pPr>
      <w:widowControl/>
      <w:suppressLineNumbers/>
      <w:suppressAutoHyphens/>
      <w:overflowPunct w:val="0"/>
      <w:autoSpaceDN/>
      <w:adjustRightInd/>
      <w:spacing w:before="120" w:after="120"/>
      <w:textAlignment w:val="baseline"/>
    </w:pPr>
    <w:rPr>
      <w:rFonts w:ascii="Times New Roman" w:hAnsi="Times New Roman" w:cs="Tahoma"/>
      <w:i/>
      <w:iCs/>
      <w:sz w:val="20"/>
      <w:szCs w:val="20"/>
    </w:rPr>
  </w:style>
  <w:style w:type="paragraph" w:customStyle="1" w:styleId="ndice">
    <w:name w:val="Índice"/>
    <w:basedOn w:val="Normal"/>
    <w:rsid w:val="003705CA"/>
    <w:pPr>
      <w:widowControl/>
      <w:suppressLineNumbers/>
      <w:suppressAutoHyphens/>
      <w:overflowPunct w:val="0"/>
      <w:autoSpaceDN/>
      <w:adjustRightInd/>
      <w:textAlignment w:val="baseline"/>
    </w:pPr>
    <w:rPr>
      <w:rFonts w:ascii="Times New Roman" w:hAnsi="Times New Roman" w:cs="Tahoma"/>
      <w:sz w:val="20"/>
      <w:szCs w:val="20"/>
    </w:rPr>
  </w:style>
  <w:style w:type="paragraph" w:customStyle="1" w:styleId="WW-Ttulo">
    <w:name w:val="WW-Título"/>
    <w:basedOn w:val="Ttulo10"/>
    <w:next w:val="Subttulo"/>
    <w:rsid w:val="003705CA"/>
  </w:style>
  <w:style w:type="paragraph" w:customStyle="1" w:styleId="Contedodetabela">
    <w:name w:val="Conteúdo de tabela"/>
    <w:basedOn w:val="Corpodetexto"/>
    <w:rsid w:val="003705CA"/>
    <w:pPr>
      <w:suppressLineNumbers/>
      <w:suppressAutoHyphens/>
      <w:overflowPunct w:val="0"/>
      <w:autoSpaceDE w:val="0"/>
      <w:spacing w:after="120" w:line="240" w:lineRule="auto"/>
      <w:textAlignment w:val="baseline"/>
    </w:pPr>
    <w:rPr>
      <w:i w:val="0"/>
      <w:sz w:val="20"/>
    </w:rPr>
  </w:style>
  <w:style w:type="paragraph" w:customStyle="1" w:styleId="Contedodequadro">
    <w:name w:val="Conteúdo de quadro"/>
    <w:basedOn w:val="Corpodetexto"/>
    <w:rsid w:val="003705CA"/>
    <w:pPr>
      <w:suppressAutoHyphens/>
      <w:overflowPunct w:val="0"/>
      <w:autoSpaceDE w:val="0"/>
      <w:spacing w:after="120" w:line="240" w:lineRule="auto"/>
      <w:textAlignment w:val="baseline"/>
    </w:pPr>
    <w:rPr>
      <w:i w:val="0"/>
      <w:sz w:val="20"/>
    </w:rPr>
  </w:style>
  <w:style w:type="paragraph" w:customStyle="1" w:styleId="Contedodatabela">
    <w:name w:val="Conteúdo da tabela"/>
    <w:basedOn w:val="Normal"/>
    <w:rsid w:val="003705CA"/>
    <w:pPr>
      <w:widowControl/>
      <w:suppressLineNumbers/>
      <w:suppressAutoHyphens/>
      <w:overflowPunct w:val="0"/>
      <w:autoSpaceDN/>
      <w:adjustRightInd/>
      <w:textAlignment w:val="baseline"/>
    </w:pPr>
    <w:rPr>
      <w:rFonts w:ascii="Times New Roman" w:hAnsi="Times New Roman"/>
      <w:sz w:val="20"/>
      <w:szCs w:val="20"/>
    </w:rPr>
  </w:style>
  <w:style w:type="paragraph" w:customStyle="1" w:styleId="Ttulodetabela">
    <w:name w:val="Título de tabela"/>
    <w:basedOn w:val="Contedodetabela"/>
    <w:rsid w:val="003705CA"/>
    <w:pPr>
      <w:jc w:val="center"/>
    </w:pPr>
    <w:rPr>
      <w:b/>
      <w:bCs/>
    </w:rPr>
  </w:style>
  <w:style w:type="paragraph" w:customStyle="1" w:styleId="Recuodecorpodetexto21">
    <w:name w:val="Recuo de corpo de texto 21"/>
    <w:basedOn w:val="Normal"/>
    <w:rsid w:val="003705CA"/>
    <w:pPr>
      <w:widowControl/>
      <w:suppressAutoHyphens/>
      <w:overflowPunct w:val="0"/>
      <w:autoSpaceDN/>
      <w:adjustRightInd/>
      <w:spacing w:after="120"/>
      <w:ind w:firstLine="709"/>
      <w:textAlignment w:val="baseline"/>
    </w:pPr>
    <w:rPr>
      <w:rFonts w:ascii="Times New Roman" w:hAnsi="Times New Roman"/>
      <w:sz w:val="20"/>
      <w:szCs w:val="20"/>
    </w:rPr>
  </w:style>
  <w:style w:type="paragraph" w:customStyle="1" w:styleId="Normal1">
    <w:name w:val="Normal1"/>
    <w:basedOn w:val="Normal"/>
    <w:rsid w:val="003705CA"/>
    <w:pPr>
      <w:widowControl/>
      <w:suppressAutoHyphens/>
      <w:overflowPunct w:val="0"/>
      <w:autoSpaceDN/>
      <w:adjustRightInd/>
      <w:jc w:val="center"/>
      <w:textAlignment w:val="baseline"/>
    </w:pPr>
    <w:rPr>
      <w:rFonts w:ascii="Times New Roman" w:hAnsi="Times New Roman"/>
      <w:b/>
      <w:bCs/>
      <w:sz w:val="20"/>
      <w:szCs w:val="20"/>
    </w:rPr>
  </w:style>
  <w:style w:type="paragraph" w:customStyle="1" w:styleId="Corpodetexto21">
    <w:name w:val="Corpo de texto 21"/>
    <w:basedOn w:val="Normal1"/>
    <w:rsid w:val="003705CA"/>
    <w:pPr>
      <w:spacing w:before="120"/>
      <w:ind w:firstLine="1418"/>
      <w:jc w:val="both"/>
    </w:pPr>
    <w:rPr>
      <w:b w:val="0"/>
      <w:bCs w:val="0"/>
      <w:sz w:val="24"/>
      <w:szCs w:val="24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378C3"/>
    <w:rPr>
      <w:rFonts w:ascii="Arial" w:eastAsia="Times New Roman" w:hAnsi="Arial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378C3"/>
    <w:rPr>
      <w:rFonts w:ascii="Arial" w:eastAsia="Times New Roman" w:hAnsi="Arial"/>
    </w:rPr>
  </w:style>
  <w:style w:type="character" w:customStyle="1" w:styleId="Teletipo">
    <w:name w:val="Teletipo"/>
    <w:rsid w:val="004A6A2A"/>
    <w:rPr>
      <w:rFonts w:ascii="Courier New" w:eastAsia="Courier New" w:hAnsi="Courier New" w:cs="Courier New"/>
    </w:rPr>
  </w:style>
  <w:style w:type="paragraph" w:customStyle="1" w:styleId="PargrafodaLista1">
    <w:name w:val="Parágrafo da Lista1"/>
    <w:basedOn w:val="Normal"/>
    <w:rsid w:val="008E6336"/>
    <w:pPr>
      <w:widowControl/>
      <w:suppressAutoHyphens/>
      <w:autoSpaceDE/>
      <w:autoSpaceDN/>
      <w:adjustRightInd/>
      <w:spacing w:after="200" w:line="276" w:lineRule="auto"/>
      <w:ind w:left="708"/>
    </w:pPr>
    <w:rPr>
      <w:rFonts w:ascii="Times New Roman" w:hAnsi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04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Ttulo1">
    <w:name w:val="heading 1"/>
    <w:basedOn w:val="Normal"/>
    <w:next w:val="Normal"/>
    <w:qFormat/>
    <w:rsid w:val="00D87C04"/>
    <w:pPr>
      <w:outlineLvl w:val="0"/>
    </w:pPr>
  </w:style>
  <w:style w:type="paragraph" w:styleId="Ttulo2">
    <w:name w:val="heading 2"/>
    <w:basedOn w:val="Normal"/>
    <w:next w:val="Normal"/>
    <w:qFormat/>
    <w:rsid w:val="00D87C04"/>
    <w:pPr>
      <w:outlineLvl w:val="1"/>
    </w:pPr>
  </w:style>
  <w:style w:type="paragraph" w:styleId="Ttulo3">
    <w:name w:val="heading 3"/>
    <w:basedOn w:val="Normal"/>
    <w:next w:val="Normal"/>
    <w:qFormat/>
    <w:rsid w:val="00D87C04"/>
    <w:pPr>
      <w:keepNext/>
      <w:spacing w:before="80"/>
      <w:jc w:val="center"/>
      <w:outlineLvl w:val="2"/>
    </w:pPr>
    <w:rPr>
      <w:rFonts w:ascii="Tahoma" w:hAnsi="Tahoma"/>
      <w:b/>
      <w:color w:val="000000"/>
      <w:sz w:val="28"/>
    </w:rPr>
  </w:style>
  <w:style w:type="paragraph" w:styleId="Ttulo4">
    <w:name w:val="heading 4"/>
    <w:basedOn w:val="Normal"/>
    <w:next w:val="Normal"/>
    <w:qFormat/>
    <w:rsid w:val="00D87C04"/>
    <w:pPr>
      <w:keepNext/>
      <w:spacing w:before="240" w:after="60"/>
      <w:ind w:left="2832" w:hanging="708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D87C0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87C04"/>
    <w:pPr>
      <w:spacing w:before="240" w:after="60"/>
      <w:ind w:left="4248" w:hanging="708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D87C04"/>
    <w:pPr>
      <w:spacing w:before="240" w:after="60"/>
      <w:ind w:left="4956" w:hanging="708"/>
      <w:outlineLvl w:val="6"/>
    </w:pPr>
  </w:style>
  <w:style w:type="paragraph" w:styleId="Ttulo8">
    <w:name w:val="heading 8"/>
    <w:basedOn w:val="Normal"/>
    <w:next w:val="Normal"/>
    <w:qFormat/>
    <w:rsid w:val="00D87C04"/>
    <w:pPr>
      <w:spacing w:before="240" w:after="60"/>
      <w:ind w:left="5664" w:hanging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D87C04"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2Char">
    <w:name w:val="Título 2 Char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3Char">
    <w:name w:val="Título 3 Char"/>
    <w:rsid w:val="00D87C04"/>
    <w:rPr>
      <w:rFonts w:ascii="Tahoma" w:eastAsia="Times New Roman" w:hAnsi="Tahoma" w:cs="Times New Roman"/>
      <w:b/>
      <w:color w:val="000000"/>
      <w:sz w:val="28"/>
      <w:szCs w:val="24"/>
      <w:lang w:eastAsia="pt-BR"/>
    </w:rPr>
  </w:style>
  <w:style w:type="paragraph" w:styleId="Cabealho">
    <w:name w:val="header"/>
    <w:basedOn w:val="Normal"/>
    <w:uiPriority w:val="99"/>
    <w:rsid w:val="00D87C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uiPriority w:val="99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uiPriority w:val="99"/>
    <w:rsid w:val="00D87C04"/>
    <w:pPr>
      <w:tabs>
        <w:tab w:val="center" w:pos="4419"/>
        <w:tab w:val="right" w:pos="8838"/>
      </w:tabs>
    </w:pPr>
  </w:style>
  <w:style w:type="character" w:customStyle="1" w:styleId="RodapChar">
    <w:name w:val="Rodapé Char"/>
    <w:uiPriority w:val="99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D87C04"/>
  </w:style>
  <w:style w:type="paragraph" w:styleId="Textodebalo">
    <w:name w:val="Balloon Text"/>
    <w:basedOn w:val="Normal"/>
    <w:semiHidden/>
    <w:rsid w:val="00D87C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D87C04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D87C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Text">
    <w:name w:val="Default Text"/>
    <w:basedOn w:val="Normal"/>
    <w:rsid w:val="00D87C04"/>
    <w:pPr>
      <w:widowControl/>
      <w:autoSpaceDE/>
      <w:autoSpaceDN/>
      <w:adjustRightInd/>
    </w:pPr>
    <w:rPr>
      <w:rFonts w:ascii="Times New Roman" w:hAnsi="Times New Roman"/>
      <w:snapToGrid w:val="0"/>
      <w:szCs w:val="20"/>
      <w:lang w:val="en-US"/>
    </w:rPr>
  </w:style>
  <w:style w:type="paragraph" w:styleId="Recuodecorpodetexto">
    <w:name w:val="Body Text Indent"/>
    <w:basedOn w:val="Normal"/>
    <w:rsid w:val="00D87C04"/>
    <w:pPr>
      <w:spacing w:before="80"/>
      <w:ind w:left="1320" w:hanging="720"/>
      <w:jc w:val="both"/>
    </w:pPr>
    <w:rPr>
      <w:sz w:val="20"/>
    </w:rPr>
  </w:style>
  <w:style w:type="character" w:customStyle="1" w:styleId="RecuodecorpodetextoChar">
    <w:name w:val="Recuo de corpo de texto Char"/>
    <w:rsid w:val="00D87C04"/>
    <w:rPr>
      <w:rFonts w:ascii="Arial" w:eastAsia="Times New Roman" w:hAnsi="Arial" w:cs="Times New Roman"/>
      <w:sz w:val="20"/>
      <w:szCs w:val="24"/>
      <w:lang w:eastAsia="pt-BR"/>
    </w:rPr>
  </w:style>
  <w:style w:type="character" w:styleId="Hyperlink">
    <w:name w:val="Hyperlink"/>
    <w:rsid w:val="00D87C04"/>
    <w:rPr>
      <w:color w:val="0000FF"/>
      <w:u w:val="single"/>
    </w:rPr>
  </w:style>
  <w:style w:type="paragraph" w:styleId="Corpodetexto">
    <w:name w:val="Body Text"/>
    <w:basedOn w:val="Normal"/>
    <w:uiPriority w:val="99"/>
    <w:rsid w:val="00D87C04"/>
    <w:pPr>
      <w:widowControl/>
      <w:autoSpaceDE/>
      <w:autoSpaceDN/>
      <w:adjustRightInd/>
      <w:spacing w:line="360" w:lineRule="auto"/>
    </w:pPr>
    <w:rPr>
      <w:rFonts w:ascii="Times New Roman" w:hAnsi="Times New Roman"/>
      <w:i/>
      <w:sz w:val="28"/>
      <w:szCs w:val="20"/>
    </w:rPr>
  </w:style>
  <w:style w:type="character" w:customStyle="1" w:styleId="CorpodetextoChar">
    <w:name w:val="Corpo de texto Char"/>
    <w:uiPriority w:val="99"/>
    <w:rsid w:val="00D87C04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Recuodecorpodetexto2">
    <w:name w:val="Body Text Indent 2"/>
    <w:basedOn w:val="Normal"/>
    <w:semiHidden/>
    <w:rsid w:val="00D87C04"/>
    <w:pPr>
      <w:spacing w:before="80"/>
      <w:ind w:left="600" w:hanging="600"/>
      <w:jc w:val="both"/>
    </w:pPr>
    <w:rPr>
      <w:sz w:val="20"/>
    </w:rPr>
  </w:style>
  <w:style w:type="character" w:customStyle="1" w:styleId="Recuodecorpodetexto2Char">
    <w:name w:val="Recuo de corpo de texto 2 Char"/>
    <w:rsid w:val="00D87C04"/>
    <w:rPr>
      <w:rFonts w:ascii="Arial" w:eastAsia="Times New Roman" w:hAnsi="Arial" w:cs="Times New Roman"/>
      <w:sz w:val="20"/>
      <w:szCs w:val="24"/>
      <w:lang w:eastAsia="pt-BR"/>
    </w:rPr>
  </w:style>
  <w:style w:type="paragraph" w:styleId="Ttulo">
    <w:name w:val="Title"/>
    <w:basedOn w:val="Normal"/>
    <w:qFormat/>
    <w:rsid w:val="00D87C04"/>
    <w:pPr>
      <w:spacing w:before="100" w:after="100"/>
      <w:jc w:val="center"/>
    </w:pPr>
    <w:rPr>
      <w:rFonts w:cs="Arial"/>
      <w:color w:val="000000"/>
      <w:u w:val="single"/>
    </w:rPr>
  </w:style>
  <w:style w:type="character" w:customStyle="1" w:styleId="TtuloChar">
    <w:name w:val="Título Char"/>
    <w:uiPriority w:val="99"/>
    <w:rsid w:val="00D87C04"/>
    <w:rPr>
      <w:rFonts w:ascii="Arial" w:eastAsia="Times New Roman" w:hAnsi="Arial" w:cs="Arial"/>
      <w:color w:val="000000"/>
      <w:sz w:val="24"/>
      <w:szCs w:val="24"/>
      <w:u w:val="single"/>
      <w:lang w:eastAsia="pt-BR"/>
    </w:rPr>
  </w:style>
  <w:style w:type="character" w:styleId="Forte">
    <w:name w:val="Strong"/>
    <w:qFormat/>
    <w:rsid w:val="00D87C04"/>
    <w:rPr>
      <w:b/>
      <w:bCs/>
    </w:rPr>
  </w:style>
  <w:style w:type="character" w:customStyle="1" w:styleId="titulotexto">
    <w:name w:val="titulo_texto"/>
    <w:basedOn w:val="Fontepargpadro"/>
    <w:rsid w:val="00D87C04"/>
  </w:style>
  <w:style w:type="character" w:customStyle="1" w:styleId="texto">
    <w:name w:val="texto"/>
    <w:basedOn w:val="Fontepargpadro"/>
    <w:rsid w:val="00D87C04"/>
  </w:style>
  <w:style w:type="paragraph" w:styleId="Corpodetexto2">
    <w:name w:val="Body Text 2"/>
    <w:basedOn w:val="Normal"/>
    <w:semiHidden/>
    <w:unhideWhenUsed/>
    <w:rsid w:val="00D87C04"/>
    <w:pPr>
      <w:spacing w:after="120" w:line="480" w:lineRule="auto"/>
    </w:pPr>
  </w:style>
  <w:style w:type="character" w:customStyle="1" w:styleId="Corpodetexto2Char">
    <w:name w:val="Corpo de texto 2 Char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87C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semiHidden/>
    <w:rsid w:val="00D87C04"/>
    <w:pPr>
      <w:spacing w:before="80"/>
      <w:ind w:left="709" w:hanging="425"/>
      <w:jc w:val="both"/>
    </w:pPr>
    <w:rPr>
      <w:sz w:val="20"/>
    </w:rPr>
  </w:style>
  <w:style w:type="character" w:styleId="Refdecomentrio">
    <w:name w:val="annotation reference"/>
    <w:semiHidden/>
    <w:rsid w:val="00D87C04"/>
    <w:rPr>
      <w:sz w:val="16"/>
      <w:szCs w:val="16"/>
    </w:rPr>
  </w:style>
  <w:style w:type="paragraph" w:styleId="Textodecomentrio">
    <w:name w:val="annotation text"/>
    <w:basedOn w:val="Normal"/>
    <w:semiHidden/>
    <w:rsid w:val="00D87C04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pt-PT"/>
    </w:rPr>
  </w:style>
  <w:style w:type="character" w:customStyle="1" w:styleId="TextodecomentrioChar">
    <w:name w:val="Texto de comentário Char"/>
    <w:semiHidden/>
    <w:rsid w:val="00D87C0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justificadoportal">
    <w:name w:val="justificadoportal"/>
    <w:basedOn w:val="Normal"/>
    <w:rsid w:val="00F91E9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Ttulo21">
    <w:name w:val="Título 21"/>
    <w:basedOn w:val="Normal"/>
    <w:rsid w:val="00D87C04"/>
    <w:pPr>
      <w:widowControl/>
      <w:shd w:val="clear" w:color="auto" w:fill="FFFFFF"/>
      <w:autoSpaceDE/>
      <w:autoSpaceDN/>
      <w:adjustRightInd/>
      <w:jc w:val="center"/>
      <w:outlineLvl w:val="2"/>
    </w:pPr>
    <w:rPr>
      <w:rFonts w:cs="Arial"/>
      <w:b/>
      <w:bCs/>
      <w:color w:val="000000"/>
      <w:sz w:val="18"/>
      <w:szCs w:val="18"/>
    </w:rPr>
  </w:style>
  <w:style w:type="character" w:customStyle="1" w:styleId="Ttulo5Char">
    <w:name w:val="Título 5 Char"/>
    <w:rsid w:val="00D87C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4Char">
    <w:name w:val="Título 4 Char"/>
    <w:rsid w:val="00D87C04"/>
    <w:rPr>
      <w:rFonts w:ascii="Arial" w:eastAsia="Times New Roman" w:hAnsi="Arial"/>
      <w:b/>
      <w:i/>
      <w:sz w:val="24"/>
      <w:szCs w:val="24"/>
    </w:rPr>
  </w:style>
  <w:style w:type="character" w:customStyle="1" w:styleId="Ttulo6Char">
    <w:name w:val="Título 6 Char"/>
    <w:rsid w:val="00D87C04"/>
    <w:rPr>
      <w:rFonts w:ascii="Arial" w:eastAsia="Times New Roman" w:hAnsi="Arial"/>
      <w:i/>
      <w:sz w:val="22"/>
      <w:szCs w:val="24"/>
    </w:rPr>
  </w:style>
  <w:style w:type="character" w:customStyle="1" w:styleId="Ttulo7Char">
    <w:name w:val="Título 7 Char"/>
    <w:rsid w:val="00D87C04"/>
    <w:rPr>
      <w:rFonts w:ascii="Arial" w:eastAsia="Times New Roman" w:hAnsi="Arial"/>
      <w:sz w:val="24"/>
      <w:szCs w:val="24"/>
    </w:rPr>
  </w:style>
  <w:style w:type="character" w:customStyle="1" w:styleId="Ttulo8Char">
    <w:name w:val="Título 8 Char"/>
    <w:rsid w:val="00D87C04"/>
    <w:rPr>
      <w:rFonts w:ascii="Arial" w:eastAsia="Times New Roman" w:hAnsi="Arial"/>
      <w:i/>
      <w:sz w:val="24"/>
      <w:szCs w:val="24"/>
    </w:rPr>
  </w:style>
  <w:style w:type="character" w:customStyle="1" w:styleId="Ttulo9Char">
    <w:name w:val="Título 9 Char"/>
    <w:rsid w:val="00D87C04"/>
    <w:rPr>
      <w:rFonts w:ascii="Arial" w:eastAsia="Times New Roman" w:hAnsi="Arial"/>
      <w:i/>
      <w:sz w:val="18"/>
      <w:szCs w:val="24"/>
    </w:rPr>
  </w:style>
  <w:style w:type="paragraph" w:customStyle="1" w:styleId="ecxmsonormal">
    <w:name w:val="ecxmsonormal"/>
    <w:basedOn w:val="Normal"/>
    <w:uiPriority w:val="99"/>
    <w:rsid w:val="00D87C04"/>
    <w:pPr>
      <w:widowControl/>
      <w:autoSpaceDE/>
      <w:autoSpaceDN/>
      <w:adjustRightInd/>
      <w:spacing w:after="324"/>
    </w:pPr>
    <w:rPr>
      <w:rFonts w:ascii="Times New Roman" w:hAnsi="Times New Roman"/>
    </w:rPr>
  </w:style>
  <w:style w:type="paragraph" w:styleId="TextosemFormatao">
    <w:name w:val="Plain Text"/>
    <w:basedOn w:val="Normal"/>
    <w:semiHidden/>
    <w:unhideWhenUsed/>
    <w:rsid w:val="00D87C04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rsid w:val="00D87C04"/>
    <w:rPr>
      <w:rFonts w:ascii="Consolas" w:hAnsi="Consolas"/>
      <w:sz w:val="21"/>
      <w:szCs w:val="21"/>
      <w:lang w:eastAsia="en-US"/>
    </w:rPr>
  </w:style>
  <w:style w:type="paragraph" w:styleId="Assuntodocomentrio">
    <w:name w:val="annotation subject"/>
    <w:basedOn w:val="Textodecomentrio"/>
    <w:next w:val="Textodecomentrio"/>
    <w:semiHidden/>
    <w:unhideWhenUsed/>
    <w:rsid w:val="00D87C04"/>
    <w:pPr>
      <w:widowControl w:val="0"/>
      <w:autoSpaceDE w:val="0"/>
      <w:autoSpaceDN w:val="0"/>
      <w:adjustRightInd w:val="0"/>
    </w:pPr>
    <w:rPr>
      <w:rFonts w:ascii="Arial" w:hAnsi="Arial"/>
      <w:b/>
      <w:bCs/>
      <w:lang w:val="pt-BR"/>
    </w:rPr>
  </w:style>
  <w:style w:type="character" w:customStyle="1" w:styleId="AssuntodocomentrioChar">
    <w:name w:val="Assunto do comentário Char"/>
    <w:semiHidden/>
    <w:rsid w:val="00D87C04"/>
    <w:rPr>
      <w:rFonts w:ascii="Arial" w:eastAsia="Times New Roman" w:hAnsi="Arial" w:cs="Times New Roman"/>
      <w:b/>
      <w:bCs/>
      <w:sz w:val="20"/>
      <w:szCs w:val="20"/>
      <w:lang w:val="pt-PT" w:eastAsia="pt-BR"/>
    </w:rPr>
  </w:style>
  <w:style w:type="paragraph" w:styleId="Reviso">
    <w:name w:val="Revision"/>
    <w:hidden/>
    <w:semiHidden/>
    <w:rsid w:val="00D87C04"/>
    <w:rPr>
      <w:rFonts w:ascii="Arial" w:eastAsia="Times New Roman" w:hAnsi="Arial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D87C04"/>
    <w:rPr>
      <w:sz w:val="20"/>
      <w:szCs w:val="20"/>
    </w:rPr>
  </w:style>
  <w:style w:type="character" w:styleId="Refdenotaderodap">
    <w:name w:val="footnote reference"/>
    <w:semiHidden/>
    <w:rsid w:val="00D87C04"/>
    <w:rPr>
      <w:vertAlign w:val="superscript"/>
    </w:rPr>
  </w:style>
  <w:style w:type="paragraph" w:customStyle="1" w:styleId="Default">
    <w:name w:val="Default"/>
    <w:rsid w:val="00F15B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Default"/>
    <w:next w:val="Default"/>
    <w:link w:val="SubttuloChar"/>
    <w:uiPriority w:val="99"/>
    <w:qFormat/>
    <w:rsid w:val="00CF25BA"/>
    <w:rPr>
      <w:rFonts w:cs="Times New Roman"/>
      <w:color w:val="auto"/>
    </w:rPr>
  </w:style>
  <w:style w:type="character" w:customStyle="1" w:styleId="SubttuloChar">
    <w:name w:val="Subtítulo Char"/>
    <w:link w:val="Subttulo"/>
    <w:uiPriority w:val="99"/>
    <w:rsid w:val="00CF25BA"/>
    <w:rPr>
      <w:rFonts w:ascii="Arial" w:hAnsi="Arial" w:cs="Arial"/>
      <w:sz w:val="24"/>
      <w:szCs w:val="24"/>
    </w:rPr>
  </w:style>
  <w:style w:type="character" w:styleId="CitaoHTML">
    <w:name w:val="HTML Cite"/>
    <w:uiPriority w:val="99"/>
    <w:semiHidden/>
    <w:unhideWhenUsed/>
    <w:rsid w:val="0004237C"/>
    <w:rPr>
      <w:i w:val="0"/>
      <w:iCs w:val="0"/>
      <w:color w:val="0E774A"/>
    </w:rPr>
  </w:style>
  <w:style w:type="table" w:styleId="Tabelacomgrade">
    <w:name w:val="Table Grid"/>
    <w:basedOn w:val="Tabelanormal"/>
    <w:uiPriority w:val="59"/>
    <w:rsid w:val="008E31F4"/>
    <w:rPr>
      <w:rFonts w:ascii="Verdana" w:hAnsi="Verdana"/>
      <w:sz w:val="25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edsearchterm">
    <w:name w:val="highlightedsearchterm"/>
    <w:rsid w:val="00556C1B"/>
  </w:style>
  <w:style w:type="character" w:customStyle="1" w:styleId="qterm2">
    <w:name w:val="qterm2"/>
    <w:rsid w:val="00BA3BD8"/>
  </w:style>
  <w:style w:type="character" w:customStyle="1" w:styleId="apple-converted-space">
    <w:name w:val="apple-converted-space"/>
    <w:rsid w:val="009B68F9"/>
  </w:style>
  <w:style w:type="character" w:customStyle="1" w:styleId="Absatz-Standardschriftart">
    <w:name w:val="Absatz-Standardschriftart"/>
    <w:rsid w:val="003705CA"/>
  </w:style>
  <w:style w:type="character" w:customStyle="1" w:styleId="WW-Absatz-Standardschriftart">
    <w:name w:val="WW-Absatz-Standardschriftart"/>
    <w:rsid w:val="003705CA"/>
  </w:style>
  <w:style w:type="character" w:customStyle="1" w:styleId="WW-Absatz-Standardschriftart1">
    <w:name w:val="WW-Absatz-Standardschriftart1"/>
    <w:rsid w:val="003705CA"/>
  </w:style>
  <w:style w:type="character" w:customStyle="1" w:styleId="WW-Absatz-Standardschriftart11">
    <w:name w:val="WW-Absatz-Standardschriftart11"/>
    <w:rsid w:val="003705CA"/>
  </w:style>
  <w:style w:type="character" w:customStyle="1" w:styleId="Caracteresdenotaderodap">
    <w:name w:val="Caracteres de nota de rodapé"/>
    <w:rsid w:val="003705CA"/>
  </w:style>
  <w:style w:type="character" w:customStyle="1" w:styleId="Caracteresdenotadefim">
    <w:name w:val="Caracteres de nota de fim"/>
    <w:rsid w:val="003705CA"/>
  </w:style>
  <w:style w:type="character" w:customStyle="1" w:styleId="WW8Num1z0">
    <w:name w:val="WW8Num1z0"/>
    <w:rsid w:val="003705CA"/>
    <w:rPr>
      <w:rFonts w:ascii="Symbol" w:hAnsi="Symbol" w:cs="Symbol"/>
    </w:rPr>
  </w:style>
  <w:style w:type="character" w:customStyle="1" w:styleId="WW8Num1z1">
    <w:name w:val="WW8Num1z1"/>
    <w:rsid w:val="003705CA"/>
    <w:rPr>
      <w:rFonts w:ascii="Courier New" w:hAnsi="Courier New" w:cs="Courier New"/>
    </w:rPr>
  </w:style>
  <w:style w:type="character" w:customStyle="1" w:styleId="WW8Num1z2">
    <w:name w:val="WW8Num1z2"/>
    <w:rsid w:val="003705CA"/>
    <w:rPr>
      <w:rFonts w:ascii="Wingdings" w:hAnsi="Wingdings" w:cs="Wingdings"/>
    </w:rPr>
  </w:style>
  <w:style w:type="character" w:customStyle="1" w:styleId="WW-Fontepargpadro">
    <w:name w:val="WW-Fonte parág. padrão"/>
    <w:rsid w:val="003705CA"/>
  </w:style>
  <w:style w:type="character" w:customStyle="1" w:styleId="Smbolosdenumerao">
    <w:name w:val="Símbolos de numeração"/>
    <w:rsid w:val="003705CA"/>
  </w:style>
  <w:style w:type="paragraph" w:customStyle="1" w:styleId="Ttulo10">
    <w:name w:val="Título1"/>
    <w:basedOn w:val="Normal"/>
    <w:next w:val="Corpodetexto"/>
    <w:rsid w:val="003705CA"/>
    <w:pPr>
      <w:keepNext/>
      <w:widowControl/>
      <w:suppressAutoHyphens/>
      <w:overflowPunct w:val="0"/>
      <w:autoSpaceDN/>
      <w:adjustRightInd/>
      <w:spacing w:before="240" w:after="120"/>
      <w:textAlignment w:val="baseline"/>
    </w:pPr>
    <w:rPr>
      <w:rFonts w:eastAsia="MS Mincho" w:cs="Tahoma"/>
      <w:sz w:val="28"/>
      <w:szCs w:val="28"/>
    </w:rPr>
  </w:style>
  <w:style w:type="paragraph" w:styleId="Lista">
    <w:name w:val="List"/>
    <w:basedOn w:val="Corpodetexto"/>
    <w:rsid w:val="003705CA"/>
    <w:pPr>
      <w:suppressAutoHyphens/>
      <w:overflowPunct w:val="0"/>
      <w:autoSpaceDE w:val="0"/>
      <w:spacing w:after="120" w:line="240" w:lineRule="auto"/>
      <w:textAlignment w:val="baseline"/>
    </w:pPr>
    <w:rPr>
      <w:rFonts w:cs="Tahoma"/>
      <w:i w:val="0"/>
      <w:sz w:val="20"/>
    </w:rPr>
  </w:style>
  <w:style w:type="paragraph" w:styleId="Legenda">
    <w:name w:val="caption"/>
    <w:basedOn w:val="Normal"/>
    <w:qFormat/>
    <w:rsid w:val="003705CA"/>
    <w:pPr>
      <w:widowControl/>
      <w:suppressLineNumbers/>
      <w:suppressAutoHyphens/>
      <w:overflowPunct w:val="0"/>
      <w:autoSpaceDN/>
      <w:adjustRightInd/>
      <w:spacing w:before="120" w:after="120"/>
      <w:textAlignment w:val="baseline"/>
    </w:pPr>
    <w:rPr>
      <w:rFonts w:ascii="Times New Roman" w:hAnsi="Times New Roman" w:cs="Tahoma"/>
      <w:i/>
      <w:iCs/>
      <w:sz w:val="20"/>
      <w:szCs w:val="20"/>
    </w:rPr>
  </w:style>
  <w:style w:type="paragraph" w:customStyle="1" w:styleId="ndice">
    <w:name w:val="Índice"/>
    <w:basedOn w:val="Normal"/>
    <w:rsid w:val="003705CA"/>
    <w:pPr>
      <w:widowControl/>
      <w:suppressLineNumbers/>
      <w:suppressAutoHyphens/>
      <w:overflowPunct w:val="0"/>
      <w:autoSpaceDN/>
      <w:adjustRightInd/>
      <w:textAlignment w:val="baseline"/>
    </w:pPr>
    <w:rPr>
      <w:rFonts w:ascii="Times New Roman" w:hAnsi="Times New Roman" w:cs="Tahoma"/>
      <w:sz w:val="20"/>
      <w:szCs w:val="20"/>
    </w:rPr>
  </w:style>
  <w:style w:type="paragraph" w:customStyle="1" w:styleId="WW-Ttulo">
    <w:name w:val="WW-Título"/>
    <w:basedOn w:val="Ttulo10"/>
    <w:next w:val="Subttulo"/>
    <w:rsid w:val="003705CA"/>
  </w:style>
  <w:style w:type="paragraph" w:customStyle="1" w:styleId="Contedodetabela">
    <w:name w:val="Conteúdo de tabela"/>
    <w:basedOn w:val="Corpodetexto"/>
    <w:rsid w:val="003705CA"/>
    <w:pPr>
      <w:suppressLineNumbers/>
      <w:suppressAutoHyphens/>
      <w:overflowPunct w:val="0"/>
      <w:autoSpaceDE w:val="0"/>
      <w:spacing w:after="120" w:line="240" w:lineRule="auto"/>
      <w:textAlignment w:val="baseline"/>
    </w:pPr>
    <w:rPr>
      <w:i w:val="0"/>
      <w:sz w:val="20"/>
    </w:rPr>
  </w:style>
  <w:style w:type="paragraph" w:customStyle="1" w:styleId="Contedodequadro">
    <w:name w:val="Conteúdo de quadro"/>
    <w:basedOn w:val="Corpodetexto"/>
    <w:rsid w:val="003705CA"/>
    <w:pPr>
      <w:suppressAutoHyphens/>
      <w:overflowPunct w:val="0"/>
      <w:autoSpaceDE w:val="0"/>
      <w:spacing w:after="120" w:line="240" w:lineRule="auto"/>
      <w:textAlignment w:val="baseline"/>
    </w:pPr>
    <w:rPr>
      <w:i w:val="0"/>
      <w:sz w:val="20"/>
    </w:rPr>
  </w:style>
  <w:style w:type="paragraph" w:customStyle="1" w:styleId="Contedodatabela">
    <w:name w:val="Conteúdo da tabela"/>
    <w:basedOn w:val="Normal"/>
    <w:rsid w:val="003705CA"/>
    <w:pPr>
      <w:widowControl/>
      <w:suppressLineNumbers/>
      <w:suppressAutoHyphens/>
      <w:overflowPunct w:val="0"/>
      <w:autoSpaceDN/>
      <w:adjustRightInd/>
      <w:textAlignment w:val="baseline"/>
    </w:pPr>
    <w:rPr>
      <w:rFonts w:ascii="Times New Roman" w:hAnsi="Times New Roman"/>
      <w:sz w:val="20"/>
      <w:szCs w:val="20"/>
    </w:rPr>
  </w:style>
  <w:style w:type="paragraph" w:customStyle="1" w:styleId="Ttulodetabela">
    <w:name w:val="Título de tabela"/>
    <w:basedOn w:val="Contedodetabela"/>
    <w:rsid w:val="003705CA"/>
    <w:pPr>
      <w:jc w:val="center"/>
    </w:pPr>
    <w:rPr>
      <w:b/>
      <w:bCs/>
    </w:rPr>
  </w:style>
  <w:style w:type="paragraph" w:customStyle="1" w:styleId="Recuodecorpodetexto21">
    <w:name w:val="Recuo de corpo de texto 21"/>
    <w:basedOn w:val="Normal"/>
    <w:rsid w:val="003705CA"/>
    <w:pPr>
      <w:widowControl/>
      <w:suppressAutoHyphens/>
      <w:overflowPunct w:val="0"/>
      <w:autoSpaceDN/>
      <w:adjustRightInd/>
      <w:spacing w:after="120"/>
      <w:ind w:firstLine="709"/>
      <w:textAlignment w:val="baseline"/>
    </w:pPr>
    <w:rPr>
      <w:rFonts w:ascii="Times New Roman" w:hAnsi="Times New Roman"/>
      <w:sz w:val="20"/>
      <w:szCs w:val="20"/>
    </w:rPr>
  </w:style>
  <w:style w:type="paragraph" w:customStyle="1" w:styleId="Normal1">
    <w:name w:val="Normal1"/>
    <w:basedOn w:val="Normal"/>
    <w:rsid w:val="003705CA"/>
    <w:pPr>
      <w:widowControl/>
      <w:suppressAutoHyphens/>
      <w:overflowPunct w:val="0"/>
      <w:autoSpaceDN/>
      <w:adjustRightInd/>
      <w:jc w:val="center"/>
      <w:textAlignment w:val="baseline"/>
    </w:pPr>
    <w:rPr>
      <w:rFonts w:ascii="Times New Roman" w:hAnsi="Times New Roman"/>
      <w:b/>
      <w:bCs/>
      <w:sz w:val="20"/>
      <w:szCs w:val="20"/>
    </w:rPr>
  </w:style>
  <w:style w:type="paragraph" w:customStyle="1" w:styleId="Corpodetexto21">
    <w:name w:val="Corpo de texto 21"/>
    <w:basedOn w:val="Normal1"/>
    <w:rsid w:val="003705CA"/>
    <w:pPr>
      <w:spacing w:before="120"/>
      <w:ind w:firstLine="1418"/>
      <w:jc w:val="both"/>
    </w:pPr>
    <w:rPr>
      <w:b w:val="0"/>
      <w:bCs w:val="0"/>
      <w:sz w:val="24"/>
      <w:szCs w:val="24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378C3"/>
    <w:rPr>
      <w:rFonts w:ascii="Arial" w:eastAsia="Times New Roman" w:hAnsi="Arial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378C3"/>
    <w:rPr>
      <w:rFonts w:ascii="Arial" w:eastAsia="Times New Roman" w:hAnsi="Arial"/>
    </w:rPr>
  </w:style>
  <w:style w:type="character" w:customStyle="1" w:styleId="Teletipo">
    <w:name w:val="Teletipo"/>
    <w:rsid w:val="004A6A2A"/>
    <w:rPr>
      <w:rFonts w:ascii="Courier New" w:eastAsia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06DB-4839-42E4-8F5C-6FB51D23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/>
  <LinksUpToDate>false</LinksUpToDate>
  <CharactersWithSpaces>1930</CharactersWithSpaces>
  <SharedDoc>false</SharedDoc>
  <HLinks>
    <vt:vector size="36" baseType="variant">
      <vt:variant>
        <vt:i4>262173</vt:i4>
      </vt:variant>
      <vt:variant>
        <vt:i4>15</vt:i4>
      </vt:variant>
      <vt:variant>
        <vt:i4>0</vt:i4>
      </vt:variant>
      <vt:variant>
        <vt:i4>5</vt:i4>
      </vt:variant>
      <vt:variant>
        <vt:lpwstr>http://www.unicentro.br/</vt:lpwstr>
      </vt:variant>
      <vt:variant>
        <vt:lpwstr/>
      </vt:variant>
      <vt:variant>
        <vt:i4>262173</vt:i4>
      </vt:variant>
      <vt:variant>
        <vt:i4>12</vt:i4>
      </vt:variant>
      <vt:variant>
        <vt:i4>0</vt:i4>
      </vt:variant>
      <vt:variant>
        <vt:i4>5</vt:i4>
      </vt:variant>
      <vt:variant>
        <vt:lpwstr>http://www.unicentro.br/</vt:lpwstr>
      </vt:variant>
      <vt:variant>
        <vt:lpwstr/>
      </vt:variant>
      <vt:variant>
        <vt:i4>1966092</vt:i4>
      </vt:variant>
      <vt:variant>
        <vt:i4>9</vt:i4>
      </vt:variant>
      <vt:variant>
        <vt:i4>0</vt:i4>
      </vt:variant>
      <vt:variant>
        <vt:i4>5</vt:i4>
      </vt:variant>
      <vt:variant>
        <vt:lpwstr>http://www.xxxxx.br/</vt:lpwstr>
      </vt:variant>
      <vt:variant>
        <vt:lpwstr/>
      </vt:variant>
      <vt:variant>
        <vt:i4>3276854</vt:i4>
      </vt:variant>
      <vt:variant>
        <vt:i4>6</vt:i4>
      </vt:variant>
      <vt:variant>
        <vt:i4>0</vt:i4>
      </vt:variant>
      <vt:variant>
        <vt:i4>5</vt:i4>
      </vt:variant>
      <vt:variant>
        <vt:lpwstr>http://amsop.dioems.com.br/</vt:lpwstr>
      </vt:variant>
      <vt:variant>
        <vt:lpwstr/>
      </vt:variant>
      <vt:variant>
        <vt:i4>7405624</vt:i4>
      </vt:variant>
      <vt:variant>
        <vt:i4>3</vt:i4>
      </vt:variant>
      <vt:variant>
        <vt:i4>0</vt:i4>
      </vt:variant>
      <vt:variant>
        <vt:i4>5</vt:i4>
      </vt:variant>
      <vt:variant>
        <vt:lpwstr>http://www.patobranco.pr.gov.br/concursos/</vt:lpwstr>
      </vt:variant>
      <vt:variant>
        <vt:lpwstr/>
      </vt:variant>
      <vt:variant>
        <vt:i4>262173</vt:i4>
      </vt:variant>
      <vt:variant>
        <vt:i4>0</vt:i4>
      </vt:variant>
      <vt:variant>
        <vt:i4>0</vt:i4>
      </vt:variant>
      <vt:variant>
        <vt:i4>5</vt:i4>
      </vt:variant>
      <vt:variant>
        <vt:lpwstr>http://www.unicentro.br/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Cliente</dc:creator>
  <cp:lastModifiedBy>RH</cp:lastModifiedBy>
  <cp:revision>15</cp:revision>
  <cp:lastPrinted>2021-03-22T14:42:00Z</cp:lastPrinted>
  <dcterms:created xsi:type="dcterms:W3CDTF">2018-11-13T16:01:00Z</dcterms:created>
  <dcterms:modified xsi:type="dcterms:W3CDTF">2021-03-29T19:09:00Z</dcterms:modified>
</cp:coreProperties>
</file>